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F0CC" w14:textId="77777777" w:rsidR="00CB1317" w:rsidRDefault="00DB2B2F" w:rsidP="00CB1317">
      <w:pPr>
        <w:pStyle w:val="Heading1"/>
        <w:spacing w:before="0" w:after="0"/>
        <w:jc w:val="right"/>
        <w:rPr>
          <w:color w:val="1F497D" w:themeColor="text2"/>
          <w:sz w:val="28"/>
          <w:lang w:val="es-ES"/>
        </w:rPr>
      </w:pPr>
      <w:r w:rsidRPr="00E95EC5">
        <w:rPr>
          <w:color w:val="1F497D" w:themeColor="text2"/>
          <w:sz w:val="28"/>
          <w:lang w:val="es-ES"/>
        </w:rPr>
        <w:t xml:space="preserve">              </w:t>
      </w:r>
      <w:r w:rsidR="00001579" w:rsidRPr="00E95EC5">
        <w:rPr>
          <w:color w:val="1F497D" w:themeColor="text2"/>
          <w:sz w:val="28"/>
          <w:lang w:val="es-ES"/>
        </w:rPr>
        <w:t>Safer</w:t>
      </w:r>
      <w:r w:rsidR="00001579" w:rsidRPr="00E95EC5">
        <w:rPr>
          <w:color w:val="C00000"/>
          <w:sz w:val="28"/>
          <w:lang w:val="es-ES"/>
        </w:rPr>
        <w:t>Food</w:t>
      </w:r>
      <w:r w:rsidR="00001579" w:rsidRPr="00E95EC5">
        <w:rPr>
          <w:color w:val="1F497D" w:themeColor="text2"/>
          <w:sz w:val="28"/>
          <w:lang w:val="es-ES"/>
        </w:rPr>
        <w:t>Cats</w:t>
      </w:r>
      <w:r w:rsidR="00977081" w:rsidRPr="00E95EC5">
        <w:rPr>
          <w:color w:val="FF0000"/>
          <w:sz w:val="28"/>
          <w:vertAlign w:val="superscript"/>
          <w:lang w:val="es-ES"/>
        </w:rPr>
        <w:t>2</w:t>
      </w:r>
      <w:r w:rsidR="00001579" w:rsidRPr="00E95EC5">
        <w:rPr>
          <w:sz w:val="28"/>
          <w:lang w:val="es-ES"/>
        </w:rPr>
        <w:t xml:space="preserve"> </w:t>
      </w:r>
      <w:r w:rsidR="007912EF" w:rsidRPr="00E95EC5">
        <w:rPr>
          <w:sz w:val="28"/>
          <w:lang w:val="es-ES"/>
        </w:rPr>
        <w:t>20</w:t>
      </w:r>
      <w:r w:rsidR="006158EF" w:rsidRPr="00E95EC5">
        <w:rPr>
          <w:sz w:val="28"/>
          <w:lang w:val="es-ES"/>
        </w:rPr>
        <w:t>20</w:t>
      </w:r>
      <w:r w:rsidR="007912EF" w:rsidRPr="00E95EC5">
        <w:rPr>
          <w:color w:val="1F497D" w:themeColor="text2"/>
          <w:sz w:val="28"/>
          <w:lang w:val="es-ES"/>
        </w:rPr>
        <w:t xml:space="preserve"> </w:t>
      </w:r>
    </w:p>
    <w:p w14:paraId="279302F1" w14:textId="769B85AB" w:rsidR="00063B7B" w:rsidRPr="00CB1317" w:rsidRDefault="003203A4" w:rsidP="00CB1317">
      <w:pPr>
        <w:pStyle w:val="Heading1"/>
        <w:spacing w:before="0" w:after="0"/>
        <w:jc w:val="right"/>
        <w:rPr>
          <w:color w:val="1F497D" w:themeColor="text2"/>
          <w:sz w:val="28"/>
          <w:lang w:val="es-ES"/>
        </w:rPr>
      </w:pPr>
      <w:r>
        <w:rPr>
          <w:sz w:val="28"/>
          <w:lang w:val="es-ES"/>
        </w:rPr>
        <w:t xml:space="preserve">Solicitud de </w:t>
      </w:r>
      <w:r w:rsidR="00DB21E9">
        <w:rPr>
          <w:sz w:val="28"/>
          <w:lang w:val="es-ES"/>
        </w:rPr>
        <w:t>E</w:t>
      </w:r>
      <w:r>
        <w:rPr>
          <w:sz w:val="28"/>
          <w:lang w:val="es-ES"/>
        </w:rPr>
        <w:t>studiantes de Primer</w:t>
      </w:r>
      <w:r w:rsidR="00CB1317">
        <w:rPr>
          <w:sz w:val="28"/>
          <w:lang w:val="es-ES"/>
        </w:rPr>
        <w:t xml:space="preserve"> </w:t>
      </w:r>
      <w:r>
        <w:rPr>
          <w:sz w:val="28"/>
          <w:lang w:val="es-ES"/>
        </w:rPr>
        <w:t>Año/Transferencia</w:t>
      </w:r>
    </w:p>
    <w:p w14:paraId="33726D81" w14:textId="233216E6" w:rsidR="00856C35" w:rsidRPr="00E95EC5" w:rsidRDefault="003203A4" w:rsidP="00856C35">
      <w:pPr>
        <w:pStyle w:val="Heading2"/>
        <w:rPr>
          <w:lang w:val="es-ES"/>
        </w:rPr>
      </w:pPr>
      <w:r w:rsidRPr="00E95EC5">
        <w:rPr>
          <w:lang w:val="es-ES"/>
        </w:rPr>
        <w:t>Información</w:t>
      </w:r>
      <w:r w:rsidR="001D5D6D" w:rsidRPr="00E95EC5">
        <w:rPr>
          <w:lang w:val="es-ES"/>
        </w:rPr>
        <w:t xml:space="preserve"> del </w:t>
      </w:r>
      <w:r>
        <w:rPr>
          <w:lang w:val="es-ES"/>
        </w:rPr>
        <w:t>Solicitante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E95EC5" w14:paraId="66F8F3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7DFB56B" w14:textId="495928D1" w:rsidR="00A82BA3" w:rsidRPr="00E95EC5" w:rsidRDefault="001D5D6D" w:rsidP="00490804">
            <w:pPr>
              <w:rPr>
                <w:lang w:val="es-ES"/>
              </w:rPr>
            </w:pPr>
            <w:r w:rsidRPr="00E95EC5">
              <w:rPr>
                <w:lang w:val="es-ES"/>
              </w:rPr>
              <w:t>Nombre del Estudiante</w:t>
            </w:r>
            <w:r w:rsidR="00A82BA3" w:rsidRPr="00E95EC5">
              <w:rPr>
                <w:lang w:val="es-ES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3FB59E" w14:textId="77777777" w:rsidR="00A82BA3" w:rsidRPr="00E95EC5" w:rsidRDefault="00A82BA3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3274FE1" w14:textId="77777777" w:rsidR="00A82BA3" w:rsidRPr="00E95EC5" w:rsidRDefault="00A82BA3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63050B6" w14:textId="77777777" w:rsidR="00A82BA3" w:rsidRPr="00E95EC5" w:rsidRDefault="00A82BA3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681" w:type="dxa"/>
          </w:tcPr>
          <w:p w14:paraId="36955E7D" w14:textId="5DBD0C17" w:rsidR="00A82BA3" w:rsidRPr="00E95EC5" w:rsidRDefault="001D5D6D" w:rsidP="00490804">
            <w:pPr>
              <w:pStyle w:val="Heading4"/>
              <w:outlineLvl w:val="3"/>
              <w:rPr>
                <w:lang w:val="es-ES"/>
              </w:rPr>
            </w:pPr>
            <w:r w:rsidRPr="00E95EC5">
              <w:rPr>
                <w:lang w:val="es-ES"/>
              </w:rPr>
              <w:t>Fecha</w:t>
            </w:r>
            <w:r w:rsidR="00A82BA3" w:rsidRPr="00E95EC5">
              <w:rPr>
                <w:lang w:val="es-ES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56AB5E" w14:textId="77777777" w:rsidR="00A82BA3" w:rsidRPr="00E95EC5" w:rsidRDefault="00A82BA3" w:rsidP="00440CD8">
            <w:pPr>
              <w:pStyle w:val="FieldText"/>
              <w:rPr>
                <w:lang w:val="es-ES"/>
              </w:rPr>
            </w:pPr>
          </w:p>
        </w:tc>
      </w:tr>
      <w:tr w:rsidR="00856C35" w:rsidRPr="00E95EC5" w14:paraId="79E91A67" w14:textId="77777777" w:rsidTr="00FF1313">
        <w:tc>
          <w:tcPr>
            <w:tcW w:w="1081" w:type="dxa"/>
          </w:tcPr>
          <w:p w14:paraId="779C214D" w14:textId="77777777" w:rsidR="00856C35" w:rsidRPr="00E95EC5" w:rsidRDefault="00856C35" w:rsidP="00440CD8">
            <w:pPr>
              <w:rPr>
                <w:lang w:val="es-E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BB678DD" w14:textId="7B6813E5" w:rsidR="00856C35" w:rsidRPr="00E95EC5" w:rsidRDefault="001D5D6D" w:rsidP="00490804">
            <w:pPr>
              <w:pStyle w:val="Heading3"/>
              <w:outlineLvl w:val="2"/>
              <w:rPr>
                <w:lang w:val="es-ES"/>
              </w:rPr>
            </w:pPr>
            <w:r w:rsidRPr="00E95EC5">
              <w:rPr>
                <w:lang w:val="es-ES"/>
              </w:rPr>
              <w:t>Apellido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24793B8" w14:textId="46766F03" w:rsidR="00856C35" w:rsidRPr="00E95EC5" w:rsidRDefault="001D5D6D" w:rsidP="00490804">
            <w:pPr>
              <w:pStyle w:val="Heading3"/>
              <w:outlineLvl w:val="2"/>
              <w:rPr>
                <w:lang w:val="es-ES"/>
              </w:rPr>
            </w:pPr>
            <w:r w:rsidRPr="00E95EC5">
              <w:rPr>
                <w:lang w:val="es-ES"/>
              </w:rPr>
              <w:t>Nombre</w:t>
            </w:r>
            <w:r w:rsidR="00CB1317">
              <w:rPr>
                <w:lang w:val="es-ES"/>
              </w:rPr>
              <w:t>s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FAE716" w14:textId="1985828C" w:rsidR="00856C35" w:rsidRPr="00E95EC5" w:rsidRDefault="00856C35" w:rsidP="00490804">
            <w:pPr>
              <w:pStyle w:val="Heading3"/>
              <w:outlineLvl w:val="2"/>
              <w:rPr>
                <w:lang w:val="es-ES"/>
              </w:rPr>
            </w:pPr>
          </w:p>
        </w:tc>
        <w:tc>
          <w:tcPr>
            <w:tcW w:w="681" w:type="dxa"/>
          </w:tcPr>
          <w:p w14:paraId="2A8030C1" w14:textId="77777777" w:rsidR="00856C35" w:rsidRPr="00E95EC5" w:rsidRDefault="00856C35" w:rsidP="00856C35">
            <w:pPr>
              <w:rPr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2DB1609" w14:textId="77777777" w:rsidR="00856C35" w:rsidRPr="00E95EC5" w:rsidRDefault="00856C35" w:rsidP="00856C35">
            <w:pPr>
              <w:rPr>
                <w:lang w:val="es-ES"/>
              </w:rPr>
            </w:pPr>
          </w:p>
        </w:tc>
      </w:tr>
    </w:tbl>
    <w:p w14:paraId="7EA6D807" w14:textId="77777777" w:rsidR="00856C35" w:rsidRPr="00E95EC5" w:rsidRDefault="00856C35">
      <w:pPr>
        <w:rPr>
          <w:lang w:val="es-E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E95EC5" w14:paraId="37E085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BA730F" w14:textId="6A304422" w:rsidR="00A82BA3" w:rsidRPr="00E95EC5" w:rsidRDefault="00E95EC5" w:rsidP="00490804">
            <w:pPr>
              <w:rPr>
                <w:lang w:val="es-ES"/>
              </w:rPr>
            </w:pPr>
            <w:r w:rsidRPr="00E95EC5">
              <w:rPr>
                <w:lang w:val="es-ES"/>
              </w:rPr>
              <w:t>Dirección</w:t>
            </w:r>
            <w:r w:rsidR="00A82BA3" w:rsidRPr="00E95EC5">
              <w:rPr>
                <w:lang w:val="es-ES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8DD03A7" w14:textId="77777777" w:rsidR="00A82BA3" w:rsidRPr="00E95EC5" w:rsidRDefault="00A82BA3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E20B83" w14:textId="77777777" w:rsidR="00A82BA3" w:rsidRPr="00E95EC5" w:rsidRDefault="00A82BA3" w:rsidP="00440CD8">
            <w:pPr>
              <w:pStyle w:val="FieldText"/>
              <w:rPr>
                <w:lang w:val="es-ES"/>
              </w:rPr>
            </w:pPr>
          </w:p>
        </w:tc>
      </w:tr>
      <w:tr w:rsidR="00856C35" w:rsidRPr="00E95EC5" w14:paraId="2C555861" w14:textId="77777777" w:rsidTr="00CB1317">
        <w:trPr>
          <w:trHeight w:val="70"/>
        </w:trPr>
        <w:tc>
          <w:tcPr>
            <w:tcW w:w="1081" w:type="dxa"/>
          </w:tcPr>
          <w:p w14:paraId="3B694CC0" w14:textId="77777777" w:rsidR="00856C35" w:rsidRPr="00E95EC5" w:rsidRDefault="00856C35" w:rsidP="00440CD8">
            <w:pPr>
              <w:rPr>
                <w:lang w:val="es-E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51B24747" w14:textId="09309D0C" w:rsidR="00856C35" w:rsidRPr="00E95EC5" w:rsidRDefault="004B0CF0" w:rsidP="00490804">
            <w:pPr>
              <w:pStyle w:val="Heading3"/>
              <w:outlineLvl w:val="2"/>
              <w:rPr>
                <w:lang w:val="es-ES"/>
              </w:rPr>
            </w:pPr>
            <w:r>
              <w:rPr>
                <w:lang w:val="es-ES"/>
              </w:rPr>
              <w:t>Calle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654D5A" w14:textId="15CBA77E" w:rsidR="00856C35" w:rsidRPr="00E95EC5" w:rsidRDefault="00E95EC5" w:rsidP="00490804">
            <w:pPr>
              <w:pStyle w:val="Heading3"/>
              <w:outlineLvl w:val="2"/>
              <w:rPr>
                <w:lang w:val="es-ES"/>
              </w:rPr>
            </w:pPr>
            <w:r w:rsidRPr="00E95EC5">
              <w:rPr>
                <w:lang w:val="es-ES"/>
              </w:rPr>
              <w:t xml:space="preserve">Numero de </w:t>
            </w:r>
            <w:r w:rsidR="004B0CF0" w:rsidRPr="00E95EC5">
              <w:rPr>
                <w:lang w:val="es-ES"/>
              </w:rPr>
              <w:t>Apartamento</w:t>
            </w:r>
          </w:p>
        </w:tc>
      </w:tr>
    </w:tbl>
    <w:p w14:paraId="612C3D2E" w14:textId="77777777" w:rsidR="00856C35" w:rsidRPr="00E95EC5" w:rsidRDefault="00856C35">
      <w:pPr>
        <w:rPr>
          <w:lang w:val="es-E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E95EC5" w14:paraId="671182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33F389" w14:textId="77777777" w:rsidR="00C76039" w:rsidRPr="00E95EC5" w:rsidRDefault="00C76039">
            <w:pPr>
              <w:rPr>
                <w:szCs w:val="19"/>
                <w:lang w:val="es-ES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912C933" w14:textId="77777777" w:rsidR="00C76039" w:rsidRPr="00E95EC5" w:rsidRDefault="00C76039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0BDA23D" w14:textId="77777777" w:rsidR="00C76039" w:rsidRPr="00E95EC5" w:rsidRDefault="00C76039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05C98A" w14:textId="77777777" w:rsidR="00C76039" w:rsidRPr="00E95EC5" w:rsidRDefault="00C76039" w:rsidP="00440CD8">
            <w:pPr>
              <w:pStyle w:val="FieldText"/>
              <w:rPr>
                <w:lang w:val="es-ES"/>
              </w:rPr>
            </w:pPr>
          </w:p>
        </w:tc>
      </w:tr>
      <w:tr w:rsidR="00856C35" w:rsidRPr="00E95EC5" w14:paraId="2F404270" w14:textId="77777777" w:rsidTr="00FF1313">
        <w:trPr>
          <w:trHeight w:val="288"/>
        </w:trPr>
        <w:tc>
          <w:tcPr>
            <w:tcW w:w="1081" w:type="dxa"/>
          </w:tcPr>
          <w:p w14:paraId="25CD4FFA" w14:textId="77777777" w:rsidR="00856C35" w:rsidRPr="00E95EC5" w:rsidRDefault="00856C35">
            <w:pPr>
              <w:rPr>
                <w:szCs w:val="19"/>
                <w:lang w:val="es-ES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081FC77" w14:textId="644382E0" w:rsidR="00856C35" w:rsidRPr="00E95EC5" w:rsidRDefault="00856C35" w:rsidP="00490804">
            <w:pPr>
              <w:pStyle w:val="Heading3"/>
              <w:outlineLvl w:val="2"/>
              <w:rPr>
                <w:lang w:val="es-ES"/>
              </w:rPr>
            </w:pPr>
            <w:r w:rsidRPr="00E95EC5">
              <w:rPr>
                <w:lang w:val="es-ES"/>
              </w:rPr>
              <w:t>Ci</w:t>
            </w:r>
            <w:r w:rsidR="001D5D6D" w:rsidRPr="00E95EC5">
              <w:rPr>
                <w:lang w:val="es-ES"/>
              </w:rPr>
              <w:t>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5BF487C" w14:textId="6736C43A" w:rsidR="00856C35" w:rsidRPr="00E95EC5" w:rsidRDefault="001D5D6D" w:rsidP="00490804">
            <w:pPr>
              <w:pStyle w:val="Heading3"/>
              <w:outlineLvl w:val="2"/>
              <w:rPr>
                <w:lang w:val="es-ES"/>
              </w:rPr>
            </w:pPr>
            <w:r w:rsidRPr="00E95EC5">
              <w:rPr>
                <w:lang w:val="es-ES"/>
              </w:rPr>
              <w:t>Estado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4C7C10" w14:textId="072BD133" w:rsidR="00856C35" w:rsidRPr="00E95EC5" w:rsidRDefault="004B0CF0" w:rsidP="00490804">
            <w:pPr>
              <w:pStyle w:val="Heading3"/>
              <w:outlineLvl w:val="2"/>
              <w:rPr>
                <w:lang w:val="es-ES"/>
              </w:rPr>
            </w:pPr>
            <w:r>
              <w:rPr>
                <w:lang w:val="es-ES"/>
              </w:rPr>
              <w:t>Código Postal</w:t>
            </w:r>
          </w:p>
        </w:tc>
      </w:tr>
    </w:tbl>
    <w:p w14:paraId="4F41873F" w14:textId="77777777" w:rsidR="00856C35" w:rsidRPr="00E95EC5" w:rsidRDefault="00856C35">
      <w:pPr>
        <w:rPr>
          <w:lang w:val="es-ES"/>
        </w:rPr>
      </w:pPr>
    </w:p>
    <w:tbl>
      <w:tblPr>
        <w:tblStyle w:val="PlainTable3"/>
        <w:tblW w:w="4988" w:type="pct"/>
        <w:tblLayout w:type="fixed"/>
        <w:tblLook w:val="0620" w:firstRow="1" w:lastRow="0" w:firstColumn="0" w:lastColumn="0" w:noHBand="1" w:noVBand="1"/>
      </w:tblPr>
      <w:tblGrid>
        <w:gridCol w:w="1042"/>
        <w:gridCol w:w="3599"/>
        <w:gridCol w:w="939"/>
        <w:gridCol w:w="4476"/>
      </w:tblGrid>
      <w:tr w:rsidR="00ED1F3F" w:rsidRPr="00E95EC5" w14:paraId="455CC88E" w14:textId="77777777" w:rsidTr="00ED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1042" w:type="dxa"/>
          </w:tcPr>
          <w:p w14:paraId="1FEE5D72" w14:textId="181B4C83" w:rsidR="00841645" w:rsidRPr="00E95EC5" w:rsidRDefault="004B0CF0" w:rsidP="00490804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  <w:r w:rsidR="00841645" w:rsidRPr="00E95EC5">
              <w:rPr>
                <w:lang w:val="es-ES"/>
              </w:rPr>
              <w:t>: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1683A4ED" w14:textId="77777777" w:rsidR="00841645" w:rsidRPr="00E95EC5" w:rsidRDefault="00841645" w:rsidP="00856C35">
            <w:pPr>
              <w:pStyle w:val="FieldText"/>
              <w:rPr>
                <w:lang w:val="es-ES"/>
              </w:rPr>
            </w:pPr>
          </w:p>
        </w:tc>
        <w:tc>
          <w:tcPr>
            <w:tcW w:w="939" w:type="dxa"/>
          </w:tcPr>
          <w:p w14:paraId="535AC8A6" w14:textId="6D764408" w:rsidR="00841645" w:rsidRPr="00E95EC5" w:rsidRDefault="004B0CF0" w:rsidP="00ED1F3F">
            <w:pPr>
              <w:pStyle w:val="Heading4"/>
              <w:jc w:val="left"/>
              <w:outlineLvl w:val="3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  <w:r w:rsidR="00ED1F3F" w:rsidRPr="00E95EC5">
              <w:rPr>
                <w:lang w:val="es-ES"/>
              </w:rPr>
              <w:t>: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CD07D1E" w14:textId="77777777" w:rsidR="00841645" w:rsidRPr="00E95EC5" w:rsidRDefault="00841645" w:rsidP="00440CD8">
            <w:pPr>
              <w:pStyle w:val="FieldText"/>
              <w:rPr>
                <w:lang w:val="es-ES"/>
              </w:rPr>
            </w:pPr>
          </w:p>
        </w:tc>
      </w:tr>
    </w:tbl>
    <w:p w14:paraId="1386D591" w14:textId="77777777" w:rsidR="00856C35" w:rsidRPr="00E95EC5" w:rsidRDefault="00856C35">
      <w:pPr>
        <w:rPr>
          <w:lang w:val="es-E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E95EC5" w14:paraId="3792C3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6BBD752" w14:textId="24A6D53A" w:rsidR="00613129" w:rsidRPr="00E95EC5" w:rsidRDefault="00E95EC5" w:rsidP="00490804">
            <w:pPr>
              <w:rPr>
                <w:lang w:val="es-ES"/>
              </w:rPr>
            </w:pPr>
            <w:r w:rsidRPr="00E95EC5">
              <w:rPr>
                <w:lang w:val="es-ES"/>
              </w:rPr>
              <w:t>Celular/</w:t>
            </w:r>
            <w:r w:rsidR="004B0CF0" w:rsidRPr="00E95EC5">
              <w:rPr>
                <w:lang w:val="es-ES"/>
              </w:rPr>
              <w:t>Teléfono</w:t>
            </w:r>
            <w:r w:rsidR="001D5D6D" w:rsidRPr="00E95EC5">
              <w:rPr>
                <w:lang w:val="es-ES"/>
              </w:rPr>
              <w:t xml:space="preserve"> </w:t>
            </w:r>
            <w:proofErr w:type="spellStart"/>
            <w:r w:rsidR="00A93A57">
              <w:rPr>
                <w:lang w:val="es-ES"/>
              </w:rPr>
              <w:t>Mo</w:t>
            </w:r>
            <w:r w:rsidR="004B0CF0" w:rsidRPr="00E95EC5">
              <w:rPr>
                <w:lang w:val="es-ES"/>
              </w:rPr>
              <w:t>vil</w:t>
            </w:r>
            <w:proofErr w:type="spellEnd"/>
            <w:r w:rsidR="00613129" w:rsidRPr="00E95EC5">
              <w:rPr>
                <w:lang w:val="es-ES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F402EBE" w14:textId="77777777" w:rsidR="00613129" w:rsidRPr="00E95EC5" w:rsidRDefault="00613129" w:rsidP="00440CD8">
            <w:pPr>
              <w:pStyle w:val="FieldText"/>
              <w:rPr>
                <w:lang w:val="es-ES"/>
              </w:rPr>
            </w:pPr>
          </w:p>
        </w:tc>
        <w:tc>
          <w:tcPr>
            <w:tcW w:w="1890" w:type="dxa"/>
          </w:tcPr>
          <w:p w14:paraId="3C4E1394" w14:textId="439F7E12" w:rsidR="00613129" w:rsidRPr="00E95EC5" w:rsidRDefault="001D5D6D" w:rsidP="00490804">
            <w:pPr>
              <w:pStyle w:val="Heading4"/>
              <w:outlineLvl w:val="3"/>
              <w:rPr>
                <w:lang w:val="es-ES"/>
              </w:rPr>
            </w:pPr>
            <w:r w:rsidRPr="00E95EC5">
              <w:rPr>
                <w:lang w:val="es-ES"/>
              </w:rPr>
              <w:t>Fecha de Nacimiento</w:t>
            </w:r>
            <w:r w:rsidR="00B11811" w:rsidRPr="00E95EC5">
              <w:rPr>
                <w:lang w:val="es-ES"/>
              </w:rPr>
              <w:t>.</w:t>
            </w:r>
            <w:r w:rsidR="00613129" w:rsidRPr="00E95EC5">
              <w:rPr>
                <w:lang w:val="es-ES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51E577" w14:textId="66A6B02C" w:rsidR="00613129" w:rsidRPr="00E95EC5" w:rsidRDefault="00532FF0" w:rsidP="00440CD8">
            <w:pPr>
              <w:pStyle w:val="FieldText"/>
              <w:rPr>
                <w:lang w:val="es-ES"/>
              </w:rPr>
            </w:pPr>
            <w:r w:rsidRPr="00E95EC5">
              <w:rPr>
                <w:lang w:val="es-ES"/>
              </w:rPr>
              <w:t xml:space="preserve">              </w:t>
            </w:r>
          </w:p>
        </w:tc>
        <w:tc>
          <w:tcPr>
            <w:tcW w:w="1620" w:type="dxa"/>
          </w:tcPr>
          <w:p w14:paraId="52DCD1C2" w14:textId="6B612988" w:rsidR="00613129" w:rsidRPr="00E95EC5" w:rsidRDefault="00E95EC5" w:rsidP="00490804">
            <w:pPr>
              <w:pStyle w:val="Heading4"/>
              <w:outlineLvl w:val="3"/>
              <w:rPr>
                <w:lang w:val="es-ES"/>
              </w:rPr>
            </w:pPr>
            <w:r w:rsidRPr="00E95EC5">
              <w:rPr>
                <w:lang w:val="es-ES"/>
              </w:rPr>
              <w:t>Edad</w:t>
            </w:r>
            <w:r w:rsidR="00532FF0" w:rsidRPr="00E95EC5">
              <w:rPr>
                <w:lang w:val="es-ES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67DCE9" w14:textId="77777777" w:rsidR="00613129" w:rsidRPr="00E95EC5" w:rsidRDefault="00613129" w:rsidP="00856C35">
            <w:pPr>
              <w:pStyle w:val="FieldText"/>
              <w:rPr>
                <w:lang w:val="es-ES"/>
              </w:rPr>
            </w:pPr>
          </w:p>
        </w:tc>
      </w:tr>
    </w:tbl>
    <w:p w14:paraId="1471D560" w14:textId="77777777" w:rsidR="00856C35" w:rsidRPr="00E95EC5" w:rsidRDefault="00856C35">
      <w:pPr>
        <w:rPr>
          <w:lang w:val="es-ES"/>
        </w:rPr>
      </w:pPr>
    </w:p>
    <w:tbl>
      <w:tblPr>
        <w:tblStyle w:val="PlainTable3"/>
        <w:tblW w:w="1943" w:type="pct"/>
        <w:tblLayout w:type="fixed"/>
        <w:tblLook w:val="0620" w:firstRow="1" w:lastRow="0" w:firstColumn="0" w:lastColumn="0" w:noHBand="1" w:noVBand="1"/>
      </w:tblPr>
      <w:tblGrid>
        <w:gridCol w:w="700"/>
        <w:gridCol w:w="3217"/>
      </w:tblGrid>
      <w:tr w:rsidR="00DE7FB7" w:rsidRPr="00E95EC5" w14:paraId="2CEACCFC" w14:textId="77777777" w:rsidTr="005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700" w:type="dxa"/>
          </w:tcPr>
          <w:p w14:paraId="6E138BA7" w14:textId="41F21C1D" w:rsidR="00DE7FB7" w:rsidRPr="003203A4" w:rsidRDefault="00532FF0" w:rsidP="00490804">
            <w:pPr>
              <w:rPr>
                <w:color w:val="000000" w:themeColor="text1"/>
                <w:lang w:val="es-ES"/>
              </w:rPr>
            </w:pPr>
            <w:r w:rsidRPr="003203A4">
              <w:rPr>
                <w:color w:val="000000" w:themeColor="text1"/>
                <w:lang w:val="es-ES"/>
              </w:rPr>
              <w:t>Ge</w:t>
            </w:r>
            <w:r w:rsidR="004B0CF0" w:rsidRPr="003203A4">
              <w:rPr>
                <w:color w:val="000000" w:themeColor="text1"/>
                <w:lang w:val="es-ES"/>
              </w:rPr>
              <w:t>nero</w:t>
            </w:r>
            <w:r w:rsidR="00C76039" w:rsidRPr="003203A4">
              <w:rPr>
                <w:color w:val="000000" w:themeColor="text1"/>
                <w:lang w:val="es-ES"/>
              </w:rPr>
              <w:t>:</w:t>
            </w:r>
            <w:r w:rsidRPr="003203A4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7EE18651" w14:textId="77777777" w:rsidR="00DE7FB7" w:rsidRPr="003203A4" w:rsidRDefault="00DE7FB7" w:rsidP="00083002">
            <w:pPr>
              <w:pStyle w:val="FieldText"/>
              <w:rPr>
                <w:color w:val="000000" w:themeColor="text1"/>
                <w:lang w:val="es-ES"/>
              </w:rPr>
            </w:pPr>
          </w:p>
        </w:tc>
      </w:tr>
    </w:tbl>
    <w:p w14:paraId="5A827606" w14:textId="576146EF" w:rsidR="00F43145" w:rsidRPr="00E95EC5" w:rsidRDefault="00F43145">
      <w:pPr>
        <w:rPr>
          <w:lang w:val="es-ES"/>
        </w:rPr>
      </w:pPr>
    </w:p>
    <w:p w14:paraId="59FE905C" w14:textId="1C501B4C" w:rsidR="00957F1A" w:rsidRPr="00E95EC5" w:rsidRDefault="001D5D6D" w:rsidP="00957F1A">
      <w:pPr>
        <w:rPr>
          <w:bCs/>
          <w:lang w:val="es-ES"/>
        </w:rPr>
      </w:pPr>
      <w:r w:rsidRPr="00E95EC5">
        <w:rPr>
          <w:bCs/>
          <w:lang w:val="es-ES"/>
        </w:rPr>
        <w:t>Opciona</w:t>
      </w:r>
      <w:r w:rsidR="004F1A8C" w:rsidRPr="00E95EC5">
        <w:rPr>
          <w:bCs/>
          <w:lang w:val="es-ES"/>
        </w:rPr>
        <w:t>l</w:t>
      </w:r>
      <w:r w:rsidR="004F1A8C" w:rsidRPr="003203A4">
        <w:rPr>
          <w:bCs/>
          <w:color w:val="000000" w:themeColor="text1"/>
          <w:lang w:val="es-ES"/>
        </w:rPr>
        <w:t xml:space="preserve">: </w:t>
      </w:r>
      <w:r w:rsidR="004B0CF0" w:rsidRPr="003203A4">
        <w:rPr>
          <w:bCs/>
          <w:color w:val="000000" w:themeColor="text1"/>
          <w:lang w:val="es-ES"/>
        </w:rPr>
        <w:t>Raza</w:t>
      </w:r>
      <w:r w:rsidR="00957F1A" w:rsidRPr="003203A4">
        <w:rPr>
          <w:bCs/>
          <w:color w:val="000000" w:themeColor="text1"/>
          <w:lang w:val="es-ES"/>
        </w:rPr>
        <w:t xml:space="preserve"> (</w:t>
      </w:r>
      <w:r w:rsidR="004B0CF0" w:rsidRPr="003203A4">
        <w:rPr>
          <w:bCs/>
          <w:color w:val="000000" w:themeColor="text1"/>
          <w:lang w:val="es-ES"/>
        </w:rPr>
        <w:t xml:space="preserve">Escoja </w:t>
      </w:r>
      <w:r w:rsidR="004B0CF0">
        <w:rPr>
          <w:bCs/>
          <w:lang w:val="es-ES"/>
        </w:rPr>
        <w:t>una o mas</w:t>
      </w:r>
      <w:r w:rsidR="00957F1A" w:rsidRPr="00E95EC5">
        <w:rPr>
          <w:bCs/>
          <w:lang w:val="es-ES"/>
        </w:rPr>
        <w:t>):</w:t>
      </w:r>
      <w:r w:rsidR="00957F1A" w:rsidRPr="00E95EC5">
        <w:rPr>
          <w:bCs/>
          <w:lang w:val="es-ES"/>
        </w:rPr>
        <w:tab/>
      </w:r>
    </w:p>
    <w:p w14:paraId="15F50F49" w14:textId="77777777" w:rsidR="00957F1A" w:rsidRPr="00E95EC5" w:rsidRDefault="00957F1A" w:rsidP="00957F1A">
      <w:pPr>
        <w:rPr>
          <w:bCs/>
          <w:lang w:val="es-ES"/>
        </w:rPr>
      </w:pPr>
    </w:p>
    <w:p w14:paraId="755832A4" w14:textId="6AD71A22" w:rsidR="00957F1A" w:rsidRPr="00E95EC5" w:rsidRDefault="002515E3" w:rsidP="00957F1A">
      <w:pPr>
        <w:rPr>
          <w:rFonts w:ascii="HelveticaNeueLT Std Cn" w:hAnsi="HelveticaNeueLT Std Cn"/>
          <w:sz w:val="20"/>
          <w:szCs w:val="20"/>
          <w:lang w:val="es-ES"/>
        </w:rPr>
      </w:pPr>
      <w:r w:rsidRPr="003203A4">
        <w:rPr>
          <w:rFonts w:ascii="Wingdings" w:hAnsi="Wingdings"/>
          <w:color w:val="000000" w:themeColor="text1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3203A4">
        <w:rPr>
          <w:rFonts w:ascii="Wingdings" w:hAnsi="Wingdings"/>
          <w:color w:val="000000" w:themeColor="text1"/>
          <w:sz w:val="20"/>
          <w:szCs w:val="20"/>
          <w:lang w:val="es-ES"/>
        </w:rPr>
        <w:instrText xml:space="preserve"> FORMCHECKBOX </w:instrText>
      </w:r>
      <w:r w:rsidR="000404D7">
        <w:rPr>
          <w:rFonts w:ascii="Wingdings" w:hAnsi="Wingdings"/>
          <w:color w:val="000000" w:themeColor="text1"/>
          <w:sz w:val="20"/>
          <w:szCs w:val="20"/>
          <w:lang w:val="es-ES"/>
        </w:rPr>
      </w:r>
      <w:r w:rsidR="000404D7">
        <w:rPr>
          <w:rFonts w:ascii="Wingdings" w:hAnsi="Wingdings"/>
          <w:color w:val="000000" w:themeColor="text1"/>
          <w:sz w:val="20"/>
          <w:szCs w:val="20"/>
          <w:lang w:val="es-ES"/>
        </w:rPr>
        <w:fldChar w:fldCharType="separate"/>
      </w:r>
      <w:r w:rsidRPr="003203A4">
        <w:rPr>
          <w:rFonts w:ascii="Wingdings" w:hAnsi="Wingdings"/>
          <w:color w:val="000000" w:themeColor="text1"/>
          <w:sz w:val="20"/>
          <w:szCs w:val="20"/>
          <w:lang w:val="es-ES"/>
        </w:rPr>
        <w:fldChar w:fldCharType="end"/>
      </w:r>
      <w:bookmarkEnd w:id="0"/>
      <w:r w:rsidR="004B0CF0" w:rsidRPr="003203A4">
        <w:rPr>
          <w:rFonts w:cstheme="minorHAnsi"/>
          <w:color w:val="000000" w:themeColor="text1"/>
          <w:szCs w:val="19"/>
          <w:lang w:val="es-ES"/>
        </w:rPr>
        <w:t>Indio Americano</w:t>
      </w:r>
      <w:r w:rsidR="004F1A8C" w:rsidRPr="003203A4">
        <w:rPr>
          <w:rFonts w:cstheme="minorHAnsi"/>
          <w:color w:val="000000" w:themeColor="text1"/>
          <w:szCs w:val="19"/>
          <w:lang w:val="es-ES"/>
        </w:rPr>
        <w:t xml:space="preserve"> </w:t>
      </w:r>
      <w:r w:rsidR="00957F1A" w:rsidRPr="003203A4">
        <w:rPr>
          <w:rFonts w:ascii="HelveticaNeueLT Std Cn" w:hAnsi="HelveticaNeueLT Std Cn"/>
          <w:color w:val="000000" w:themeColor="text1"/>
          <w:szCs w:val="19"/>
          <w:lang w:val="es-ES"/>
        </w:rPr>
        <w:t xml:space="preserve"> </w:t>
      </w:r>
      <w:r w:rsidRPr="003203A4">
        <w:rPr>
          <w:rFonts w:ascii="HelveticaNeueLT Std Cn" w:hAnsi="HelveticaNeueLT Std Cn"/>
          <w:color w:val="000000" w:themeColor="text1"/>
          <w:szCs w:val="19"/>
          <w:lang w:val="es-ES"/>
        </w:rPr>
        <w:t xml:space="preserve"> </w:t>
      </w:r>
      <w:r w:rsidR="00957F1A" w:rsidRPr="003203A4">
        <w:rPr>
          <w:rFonts w:ascii="HelveticaNeueLT Std Cn" w:hAnsi="HelveticaNeueLT Std Cn"/>
          <w:color w:val="000000" w:themeColor="text1"/>
          <w:szCs w:val="19"/>
          <w:lang w:val="es-ES"/>
        </w:rPr>
        <w:t xml:space="preserve"> </w:t>
      </w:r>
      <w:r w:rsidRPr="00E95EC5">
        <w:rPr>
          <w:rFonts w:ascii="Wingdings" w:hAnsi="Wingdings"/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E95EC5">
        <w:rPr>
          <w:rFonts w:ascii="Wingdings" w:hAnsi="Wingdings"/>
          <w:sz w:val="20"/>
          <w:szCs w:val="20"/>
          <w:lang w:val="es-ES"/>
        </w:rPr>
        <w:instrText xml:space="preserve"> FORMCHECKBOX </w:instrText>
      </w:r>
      <w:r w:rsidR="000404D7">
        <w:rPr>
          <w:rFonts w:ascii="Wingdings" w:hAnsi="Wingdings"/>
          <w:sz w:val="20"/>
          <w:szCs w:val="20"/>
          <w:lang w:val="es-ES"/>
        </w:rPr>
      </w:r>
      <w:r w:rsidR="000404D7">
        <w:rPr>
          <w:rFonts w:ascii="Wingdings" w:hAnsi="Wingdings"/>
          <w:sz w:val="20"/>
          <w:szCs w:val="20"/>
          <w:lang w:val="es-ES"/>
        </w:rPr>
        <w:fldChar w:fldCharType="separate"/>
      </w:r>
      <w:r w:rsidRPr="00E95EC5">
        <w:rPr>
          <w:rFonts w:ascii="Wingdings" w:hAnsi="Wingdings"/>
          <w:sz w:val="20"/>
          <w:szCs w:val="20"/>
          <w:lang w:val="es-ES"/>
        </w:rPr>
        <w:fldChar w:fldCharType="end"/>
      </w:r>
      <w:bookmarkEnd w:id="1"/>
      <w:r w:rsidR="00957F1A" w:rsidRPr="00E95EC5">
        <w:rPr>
          <w:rFonts w:ascii="HelveticaNeueLT Std Cn" w:hAnsi="HelveticaNeueLT Std Cn"/>
          <w:sz w:val="20"/>
          <w:szCs w:val="20"/>
          <w:lang w:val="es-ES"/>
        </w:rPr>
        <w:t>H</w:t>
      </w:r>
      <w:r w:rsidR="00957F1A" w:rsidRPr="00E95EC5">
        <w:rPr>
          <w:rFonts w:cstheme="minorHAnsi"/>
          <w:szCs w:val="19"/>
          <w:lang w:val="es-ES"/>
        </w:rPr>
        <w:t>ispan</w:t>
      </w:r>
      <w:r w:rsidR="004B0CF0">
        <w:rPr>
          <w:rFonts w:cstheme="minorHAnsi"/>
          <w:szCs w:val="19"/>
          <w:lang w:val="es-ES"/>
        </w:rPr>
        <w:t>o</w:t>
      </w:r>
      <w:r w:rsidR="00957F1A" w:rsidRPr="00E95EC5">
        <w:rPr>
          <w:rFonts w:cstheme="minorHAnsi"/>
          <w:szCs w:val="19"/>
          <w:lang w:val="es-ES"/>
        </w:rPr>
        <w:t xml:space="preserve"> </w:t>
      </w:r>
      <w:r w:rsidRPr="00E95EC5">
        <w:rPr>
          <w:rFonts w:cstheme="minorHAnsi"/>
          <w:szCs w:val="19"/>
          <w:lang w:val="es-ES"/>
        </w:rPr>
        <w:t xml:space="preserve"> </w:t>
      </w:r>
      <w:r w:rsidR="004F1A8C" w:rsidRPr="00E95EC5">
        <w:rPr>
          <w:rFonts w:cstheme="minorHAnsi"/>
          <w:szCs w:val="19"/>
          <w:lang w:val="es-ES"/>
        </w:rPr>
        <w:t xml:space="preserve"> </w:t>
      </w:r>
      <w:r w:rsidRPr="00E95EC5">
        <w:rPr>
          <w:rFonts w:ascii="Wingdings" w:hAnsi="Wingdings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E95EC5">
        <w:rPr>
          <w:rFonts w:ascii="Wingdings" w:hAnsi="Wingdings"/>
          <w:sz w:val="20"/>
          <w:szCs w:val="20"/>
          <w:lang w:val="es-ES"/>
        </w:rPr>
        <w:instrText xml:space="preserve"> FORMCHECKBOX </w:instrText>
      </w:r>
      <w:r w:rsidR="000404D7">
        <w:rPr>
          <w:rFonts w:ascii="Wingdings" w:hAnsi="Wingdings"/>
          <w:sz w:val="20"/>
          <w:szCs w:val="20"/>
          <w:lang w:val="es-ES"/>
        </w:rPr>
      </w:r>
      <w:r w:rsidR="000404D7">
        <w:rPr>
          <w:rFonts w:ascii="Wingdings" w:hAnsi="Wingdings"/>
          <w:sz w:val="20"/>
          <w:szCs w:val="20"/>
          <w:lang w:val="es-ES"/>
        </w:rPr>
        <w:fldChar w:fldCharType="separate"/>
      </w:r>
      <w:r w:rsidRPr="00E95EC5">
        <w:rPr>
          <w:rFonts w:ascii="Wingdings" w:hAnsi="Wingdings"/>
          <w:sz w:val="20"/>
          <w:szCs w:val="20"/>
          <w:lang w:val="es-ES"/>
        </w:rPr>
        <w:fldChar w:fldCharType="end"/>
      </w:r>
      <w:bookmarkEnd w:id="2"/>
      <w:r w:rsidR="00957F1A" w:rsidRPr="00E95EC5">
        <w:rPr>
          <w:rFonts w:cstheme="minorHAnsi"/>
          <w:szCs w:val="19"/>
          <w:lang w:val="es-ES"/>
        </w:rPr>
        <w:t>Afr</w:t>
      </w:r>
      <w:r w:rsidR="004B0CF0">
        <w:rPr>
          <w:rFonts w:cstheme="minorHAnsi"/>
          <w:szCs w:val="19"/>
          <w:lang w:val="es-ES"/>
        </w:rPr>
        <w:t>o</w:t>
      </w:r>
      <w:r w:rsidR="00957F1A" w:rsidRPr="00E95EC5">
        <w:rPr>
          <w:rFonts w:cstheme="minorHAnsi"/>
          <w:szCs w:val="19"/>
          <w:lang w:val="es-ES"/>
        </w:rPr>
        <w:t xml:space="preserve"> American</w:t>
      </w:r>
      <w:r w:rsidR="004B0CF0">
        <w:rPr>
          <w:rFonts w:cstheme="minorHAnsi"/>
          <w:szCs w:val="19"/>
          <w:lang w:val="es-ES"/>
        </w:rPr>
        <w:t>o</w:t>
      </w:r>
      <w:r w:rsidR="004F1A8C" w:rsidRPr="00E95EC5">
        <w:rPr>
          <w:rFonts w:cstheme="minorHAnsi"/>
          <w:szCs w:val="19"/>
          <w:lang w:val="es-ES"/>
        </w:rPr>
        <w:t xml:space="preserve"> </w:t>
      </w:r>
      <w:r w:rsidR="00957F1A" w:rsidRPr="00E95EC5">
        <w:rPr>
          <w:rFonts w:ascii="HelveticaNeueLT Std Cn" w:hAnsi="HelveticaNeueLT Std Cn"/>
          <w:sz w:val="20"/>
          <w:szCs w:val="20"/>
          <w:lang w:val="es-ES"/>
        </w:rPr>
        <w:t xml:space="preserve">  </w:t>
      </w:r>
      <w:r w:rsidRPr="00E95EC5">
        <w:rPr>
          <w:rFonts w:ascii="Wingdings" w:hAnsi="Wingdings"/>
          <w:sz w:val="20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E95EC5">
        <w:rPr>
          <w:rFonts w:ascii="Wingdings" w:hAnsi="Wingdings"/>
          <w:sz w:val="20"/>
          <w:szCs w:val="20"/>
          <w:lang w:val="es-ES"/>
        </w:rPr>
        <w:instrText xml:space="preserve"> FORMCHECKBOX </w:instrText>
      </w:r>
      <w:r w:rsidR="000404D7">
        <w:rPr>
          <w:rFonts w:ascii="Wingdings" w:hAnsi="Wingdings"/>
          <w:sz w:val="20"/>
          <w:szCs w:val="20"/>
          <w:lang w:val="es-ES"/>
        </w:rPr>
      </w:r>
      <w:r w:rsidR="000404D7">
        <w:rPr>
          <w:rFonts w:ascii="Wingdings" w:hAnsi="Wingdings"/>
          <w:sz w:val="20"/>
          <w:szCs w:val="20"/>
          <w:lang w:val="es-ES"/>
        </w:rPr>
        <w:fldChar w:fldCharType="separate"/>
      </w:r>
      <w:r w:rsidRPr="00E95EC5">
        <w:rPr>
          <w:rFonts w:ascii="Wingdings" w:hAnsi="Wingdings"/>
          <w:sz w:val="20"/>
          <w:szCs w:val="20"/>
          <w:lang w:val="es-ES"/>
        </w:rPr>
        <w:fldChar w:fldCharType="end"/>
      </w:r>
      <w:bookmarkEnd w:id="3"/>
      <w:r w:rsidR="00957F1A" w:rsidRPr="00E95EC5">
        <w:rPr>
          <w:rFonts w:cstheme="minorHAnsi"/>
          <w:szCs w:val="19"/>
          <w:lang w:val="es-ES"/>
        </w:rPr>
        <w:t>Anglo/</w:t>
      </w:r>
      <w:r w:rsidR="004B0CF0">
        <w:rPr>
          <w:rFonts w:cstheme="minorHAnsi"/>
          <w:szCs w:val="19"/>
          <w:lang w:val="es-ES"/>
        </w:rPr>
        <w:t>Blanco</w:t>
      </w:r>
      <w:r w:rsidR="00957F1A" w:rsidRPr="00E95EC5">
        <w:rPr>
          <w:rFonts w:ascii="HelveticaNeueLT Std Cn" w:hAnsi="HelveticaNeueLT Std Cn"/>
          <w:sz w:val="20"/>
          <w:szCs w:val="20"/>
          <w:lang w:val="es-ES"/>
        </w:rPr>
        <w:t xml:space="preserve"> </w:t>
      </w:r>
      <w:r w:rsidR="004F1A8C" w:rsidRPr="00E95EC5">
        <w:rPr>
          <w:rFonts w:ascii="HelveticaNeueLT Std Cn" w:hAnsi="HelveticaNeueLT Std Cn"/>
          <w:sz w:val="20"/>
          <w:szCs w:val="20"/>
          <w:lang w:val="es-ES"/>
        </w:rPr>
        <w:t xml:space="preserve"> </w:t>
      </w:r>
      <w:r w:rsidR="00B15EA2" w:rsidRPr="00E95EC5">
        <w:rPr>
          <w:rFonts w:ascii="Wingdings" w:hAnsi="Wingdings"/>
          <w:sz w:val="20"/>
          <w:szCs w:val="20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15EA2" w:rsidRPr="00E95EC5">
        <w:rPr>
          <w:rFonts w:ascii="Wingdings" w:hAnsi="Wingdings"/>
          <w:sz w:val="20"/>
          <w:szCs w:val="20"/>
          <w:lang w:val="es-ES"/>
        </w:rPr>
        <w:instrText xml:space="preserve"> FORMCHECKBOX </w:instrText>
      </w:r>
      <w:r w:rsidR="000404D7">
        <w:rPr>
          <w:rFonts w:ascii="Wingdings" w:hAnsi="Wingdings"/>
          <w:sz w:val="20"/>
          <w:szCs w:val="20"/>
          <w:lang w:val="es-ES"/>
        </w:rPr>
      </w:r>
      <w:r w:rsidR="000404D7">
        <w:rPr>
          <w:rFonts w:ascii="Wingdings" w:hAnsi="Wingdings"/>
          <w:sz w:val="20"/>
          <w:szCs w:val="20"/>
          <w:lang w:val="es-ES"/>
        </w:rPr>
        <w:fldChar w:fldCharType="separate"/>
      </w:r>
      <w:r w:rsidR="00B15EA2" w:rsidRPr="00E95EC5">
        <w:rPr>
          <w:rFonts w:ascii="Wingdings" w:hAnsi="Wingdings"/>
          <w:sz w:val="20"/>
          <w:szCs w:val="20"/>
          <w:lang w:val="es-ES"/>
        </w:rPr>
        <w:fldChar w:fldCharType="end"/>
      </w:r>
      <w:bookmarkEnd w:id="4"/>
      <w:r w:rsidR="004B0CF0">
        <w:rPr>
          <w:rFonts w:cstheme="minorHAnsi"/>
          <w:szCs w:val="19"/>
          <w:lang w:val="es-ES"/>
        </w:rPr>
        <w:t>Asiático</w:t>
      </w:r>
      <w:r w:rsidR="00957F1A" w:rsidRPr="00E95EC5">
        <w:rPr>
          <w:rFonts w:ascii="HelveticaNeueLT Std Cn" w:hAnsi="HelveticaNeueLT Std Cn"/>
          <w:sz w:val="20"/>
          <w:szCs w:val="20"/>
          <w:lang w:val="es-ES"/>
        </w:rPr>
        <w:t xml:space="preserve">  </w:t>
      </w:r>
      <w:r w:rsidR="004F1A8C" w:rsidRPr="00E95EC5">
        <w:rPr>
          <w:rFonts w:ascii="HelveticaNeueLT Std Cn" w:hAnsi="HelveticaNeueLT Std Cn"/>
          <w:sz w:val="20"/>
          <w:szCs w:val="20"/>
          <w:lang w:val="es-ES"/>
        </w:rPr>
        <w:t xml:space="preserve"> </w:t>
      </w:r>
      <w:r w:rsidR="00957F1A" w:rsidRPr="00E95EC5">
        <w:rPr>
          <w:rFonts w:ascii="HelveticaNeueLT Std Cn" w:hAnsi="HelveticaNeueLT Std Cn"/>
          <w:sz w:val="20"/>
          <w:szCs w:val="20"/>
          <w:lang w:val="es-ES"/>
        </w:rPr>
        <w:t xml:space="preserve"> </w:t>
      </w:r>
      <w:r w:rsidR="00B15EA2" w:rsidRPr="00E95EC5">
        <w:rPr>
          <w:rFonts w:ascii="Wingdings" w:hAnsi="Wingdings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B15EA2" w:rsidRPr="00E95EC5">
        <w:rPr>
          <w:rFonts w:ascii="Wingdings" w:hAnsi="Wingdings"/>
          <w:sz w:val="20"/>
          <w:szCs w:val="20"/>
          <w:lang w:val="es-ES"/>
        </w:rPr>
        <w:instrText xml:space="preserve"> FORMCHECKBOX </w:instrText>
      </w:r>
      <w:r w:rsidR="000404D7">
        <w:rPr>
          <w:rFonts w:ascii="Wingdings" w:hAnsi="Wingdings"/>
          <w:sz w:val="20"/>
          <w:szCs w:val="20"/>
          <w:lang w:val="es-ES"/>
        </w:rPr>
      </w:r>
      <w:r w:rsidR="000404D7">
        <w:rPr>
          <w:rFonts w:ascii="Wingdings" w:hAnsi="Wingdings"/>
          <w:sz w:val="20"/>
          <w:szCs w:val="20"/>
          <w:lang w:val="es-ES"/>
        </w:rPr>
        <w:fldChar w:fldCharType="separate"/>
      </w:r>
      <w:r w:rsidR="00B15EA2" w:rsidRPr="00E95EC5">
        <w:rPr>
          <w:rFonts w:ascii="Wingdings" w:hAnsi="Wingdings"/>
          <w:sz w:val="20"/>
          <w:szCs w:val="20"/>
          <w:lang w:val="es-ES"/>
        </w:rPr>
        <w:fldChar w:fldCharType="end"/>
      </w:r>
      <w:bookmarkEnd w:id="5"/>
      <w:r w:rsidR="00B15EA2" w:rsidRPr="00E95EC5">
        <w:rPr>
          <w:rFonts w:cstheme="minorHAnsi"/>
          <w:szCs w:val="19"/>
          <w:lang w:val="es-ES"/>
        </w:rPr>
        <w:t>Ot</w:t>
      </w:r>
      <w:r w:rsidR="004B0CF0">
        <w:rPr>
          <w:rFonts w:cstheme="minorHAnsi"/>
          <w:szCs w:val="19"/>
          <w:lang w:val="es-ES"/>
        </w:rPr>
        <w:t>ra</w:t>
      </w:r>
      <w:r w:rsidR="00593DA5" w:rsidRPr="00E95EC5">
        <w:rPr>
          <w:rFonts w:cstheme="minorHAnsi"/>
          <w:szCs w:val="19"/>
          <w:lang w:val="es-ES"/>
        </w:rPr>
        <w:t>______________</w:t>
      </w:r>
      <w:r w:rsidR="00957F1A" w:rsidRPr="00E95EC5">
        <w:rPr>
          <w:rFonts w:cstheme="minorHAnsi"/>
          <w:szCs w:val="19"/>
          <w:lang w:val="es-ES"/>
        </w:rPr>
        <w:t xml:space="preserve"> </w:t>
      </w:r>
    </w:p>
    <w:p w14:paraId="49EB112C" w14:textId="77777777" w:rsidR="00957F1A" w:rsidRPr="00E95EC5" w:rsidRDefault="00957F1A">
      <w:pPr>
        <w:rPr>
          <w:lang w:val="es-ES"/>
        </w:rPr>
      </w:pPr>
    </w:p>
    <w:p w14:paraId="654CB529" w14:textId="77777777" w:rsidR="00F43145" w:rsidRPr="00E95EC5" w:rsidRDefault="00F43145">
      <w:pPr>
        <w:rPr>
          <w:lang w:val="es-ES"/>
        </w:rPr>
      </w:pPr>
    </w:p>
    <w:p w14:paraId="4E0B3BEF" w14:textId="1BF021DD" w:rsidR="00330050" w:rsidRPr="00E95EC5" w:rsidRDefault="003203A4" w:rsidP="00330050">
      <w:pPr>
        <w:pStyle w:val="Heading2"/>
        <w:rPr>
          <w:lang w:val="es-ES"/>
        </w:rPr>
      </w:pPr>
      <w:r>
        <w:rPr>
          <w:lang w:val="es-ES"/>
        </w:rPr>
        <w:t>Información de la Escuela Secundaria/Universidad</w:t>
      </w:r>
    </w:p>
    <w:tbl>
      <w:tblPr>
        <w:tblStyle w:val="PlainTable3"/>
        <w:tblW w:w="2929" w:type="pct"/>
        <w:tblLayout w:type="fixed"/>
        <w:tblLook w:val="0620" w:firstRow="1" w:lastRow="0" w:firstColumn="0" w:lastColumn="0" w:noHBand="1" w:noVBand="1"/>
      </w:tblPr>
      <w:tblGrid>
        <w:gridCol w:w="1233"/>
        <w:gridCol w:w="4672"/>
      </w:tblGrid>
      <w:tr w:rsidR="008A3CF4" w:rsidRPr="00E95EC5" w14:paraId="3EFCE63A" w14:textId="77777777" w:rsidTr="008A3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tcW w:w="1233" w:type="dxa"/>
          </w:tcPr>
          <w:p w14:paraId="2236E4E4" w14:textId="6E85837D" w:rsidR="00977081" w:rsidRPr="00E95EC5" w:rsidRDefault="00A93A57" w:rsidP="00490804">
            <w:pPr>
              <w:rPr>
                <w:bCs w:val="0"/>
                <w:lang w:val="es-ES"/>
              </w:rPr>
            </w:pPr>
            <w:r>
              <w:rPr>
                <w:lang w:val="es-ES"/>
              </w:rPr>
              <w:t>Escuela Secundaria</w:t>
            </w:r>
            <w:r w:rsidR="00977081" w:rsidRPr="00E95EC5">
              <w:rPr>
                <w:lang w:val="es-ES"/>
              </w:rPr>
              <w:t>/</w:t>
            </w:r>
          </w:p>
          <w:p w14:paraId="20071911" w14:textId="62B8CF35" w:rsidR="008A3CF4" w:rsidRPr="00E95EC5" w:rsidRDefault="00A93A57" w:rsidP="00490804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  <w:r w:rsidR="008A3CF4" w:rsidRPr="00E95EC5">
              <w:rPr>
                <w:lang w:val="es-ES"/>
              </w:rPr>
              <w:t>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B596177" w14:textId="77777777" w:rsidR="008A3CF4" w:rsidRPr="00E95EC5" w:rsidRDefault="008A3CF4" w:rsidP="00617C65">
            <w:pPr>
              <w:pStyle w:val="FieldText"/>
              <w:rPr>
                <w:lang w:val="es-ES"/>
              </w:rPr>
            </w:pPr>
          </w:p>
        </w:tc>
      </w:tr>
    </w:tbl>
    <w:p w14:paraId="07190A4D" w14:textId="77777777" w:rsidR="00330050" w:rsidRPr="00E95EC5" w:rsidRDefault="00330050">
      <w:pPr>
        <w:rPr>
          <w:lang w:val="es-E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7290"/>
        <w:gridCol w:w="1800"/>
      </w:tblGrid>
      <w:tr w:rsidR="008A3CF4" w:rsidRPr="00E95EC5" w14:paraId="61F356F7" w14:textId="77777777" w:rsidTr="00A9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66ACED88" w14:textId="6539A9C0" w:rsidR="008A3CF4" w:rsidRPr="00E95EC5" w:rsidRDefault="00A93A57" w:rsidP="003A2CC2">
            <w:pPr>
              <w:rPr>
                <w:lang w:val="es-ES"/>
              </w:rPr>
            </w:pPr>
            <w:r>
              <w:rPr>
                <w:lang w:val="es-ES"/>
              </w:rPr>
              <w:t>Dirección</w:t>
            </w:r>
            <w:r w:rsidR="008A3CF4" w:rsidRPr="00E95EC5">
              <w:rPr>
                <w:lang w:val="es-ES"/>
              </w:rPr>
              <w:t>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13217824" w14:textId="77777777" w:rsidR="008A3CF4" w:rsidRPr="00E95EC5" w:rsidRDefault="008A3CF4" w:rsidP="003A2CC2">
            <w:pPr>
              <w:pStyle w:val="FieldText"/>
              <w:rPr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0AA89E" w14:textId="77777777" w:rsidR="008A3CF4" w:rsidRPr="00E95EC5" w:rsidRDefault="008A3CF4" w:rsidP="003A2CC2">
            <w:pPr>
              <w:pStyle w:val="FieldText"/>
              <w:rPr>
                <w:lang w:val="es-ES"/>
              </w:rPr>
            </w:pPr>
          </w:p>
        </w:tc>
      </w:tr>
      <w:tr w:rsidR="008A3CF4" w:rsidRPr="00E95EC5" w14:paraId="6315FC62" w14:textId="77777777" w:rsidTr="00A93A57">
        <w:tc>
          <w:tcPr>
            <w:tcW w:w="990" w:type="dxa"/>
          </w:tcPr>
          <w:p w14:paraId="4F5C29F5" w14:textId="77777777" w:rsidR="008A3CF4" w:rsidRPr="00E95EC5" w:rsidRDefault="008A3CF4" w:rsidP="003A2CC2">
            <w:pPr>
              <w:rPr>
                <w:lang w:val="es-ES"/>
              </w:rPr>
            </w:pPr>
          </w:p>
        </w:tc>
        <w:tc>
          <w:tcPr>
            <w:tcW w:w="7290" w:type="dxa"/>
            <w:tcBorders>
              <w:top w:val="single" w:sz="4" w:space="0" w:color="auto"/>
            </w:tcBorders>
          </w:tcPr>
          <w:p w14:paraId="1DC268E2" w14:textId="176E418B" w:rsidR="008A3CF4" w:rsidRPr="00E95EC5" w:rsidRDefault="00A93A57" w:rsidP="003A2CC2">
            <w:pPr>
              <w:pStyle w:val="Heading3"/>
              <w:outlineLvl w:val="2"/>
              <w:rPr>
                <w:lang w:val="es-ES"/>
              </w:rPr>
            </w:pPr>
            <w:r>
              <w:rPr>
                <w:lang w:val="es-ES"/>
              </w:rPr>
              <w:t>Calle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3E6784" w14:textId="77777777" w:rsidR="008A3CF4" w:rsidRPr="00E95EC5" w:rsidRDefault="008A3CF4" w:rsidP="003A2CC2">
            <w:pPr>
              <w:pStyle w:val="Heading3"/>
              <w:outlineLvl w:val="2"/>
              <w:rPr>
                <w:lang w:val="es-ES"/>
              </w:rPr>
            </w:pPr>
          </w:p>
        </w:tc>
      </w:tr>
    </w:tbl>
    <w:p w14:paraId="5D8015BD" w14:textId="77777777" w:rsidR="008A3CF4" w:rsidRPr="00E95EC5" w:rsidRDefault="008A3CF4" w:rsidP="008A3CF4">
      <w:pPr>
        <w:rPr>
          <w:lang w:val="es-E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812"/>
        <w:gridCol w:w="2993"/>
        <w:gridCol w:w="1394"/>
        <w:gridCol w:w="316"/>
        <w:gridCol w:w="1484"/>
      </w:tblGrid>
      <w:tr w:rsidR="008A3CF4" w:rsidRPr="00E95EC5" w14:paraId="6215D63E" w14:textId="77777777" w:rsidTr="008A3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CEE135" w14:textId="77777777" w:rsidR="008A3CF4" w:rsidRPr="00E95EC5" w:rsidRDefault="008A3CF4" w:rsidP="003A2CC2">
            <w:pPr>
              <w:rPr>
                <w:szCs w:val="19"/>
                <w:lang w:val="es-ES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3CA27729" w14:textId="77777777" w:rsidR="008A3CF4" w:rsidRPr="00E95EC5" w:rsidRDefault="008A3CF4" w:rsidP="003A2CC2">
            <w:pPr>
              <w:pStyle w:val="FieldText"/>
              <w:rPr>
                <w:lang w:val="es-E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FC22F9E" w14:textId="77777777" w:rsidR="008A3CF4" w:rsidRPr="00E95EC5" w:rsidRDefault="008A3CF4" w:rsidP="003A2CC2">
            <w:pPr>
              <w:pStyle w:val="FieldText"/>
              <w:rPr>
                <w:lang w:val="es-E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7A9A46E" w14:textId="77777777" w:rsidR="008A3CF4" w:rsidRPr="00E95EC5" w:rsidRDefault="008A3CF4" w:rsidP="003A2CC2">
            <w:pPr>
              <w:pStyle w:val="FieldText"/>
              <w:rPr>
                <w:lang w:val="es-ES"/>
              </w:rPr>
            </w:pPr>
          </w:p>
        </w:tc>
      </w:tr>
      <w:tr w:rsidR="008A3CF4" w:rsidRPr="00E95EC5" w14:paraId="696BBD35" w14:textId="77777777" w:rsidTr="008A3CF4">
        <w:trPr>
          <w:trHeight w:val="288"/>
        </w:trPr>
        <w:tc>
          <w:tcPr>
            <w:tcW w:w="1081" w:type="dxa"/>
          </w:tcPr>
          <w:p w14:paraId="7AC8F0E5" w14:textId="77777777" w:rsidR="008A3CF4" w:rsidRPr="00E95EC5" w:rsidRDefault="008A3CF4" w:rsidP="003A2CC2">
            <w:pPr>
              <w:rPr>
                <w:szCs w:val="19"/>
                <w:lang w:val="es-ES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14:paraId="09CE825F" w14:textId="2AAD0E61" w:rsidR="008A3CF4" w:rsidRPr="00E95EC5" w:rsidRDefault="008A3CF4" w:rsidP="003A2CC2">
            <w:pPr>
              <w:pStyle w:val="Heading3"/>
              <w:outlineLvl w:val="2"/>
              <w:rPr>
                <w:lang w:val="es-ES"/>
              </w:rPr>
            </w:pPr>
            <w:r w:rsidRPr="00E95EC5">
              <w:rPr>
                <w:lang w:val="es-ES"/>
              </w:rPr>
              <w:t>Ci</w:t>
            </w:r>
            <w:r w:rsidR="00A93A57">
              <w:rPr>
                <w:lang w:val="es-ES"/>
              </w:rPr>
              <w:t>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6C2FAE" w14:textId="62B53C20" w:rsidR="008A3CF4" w:rsidRPr="00E95EC5" w:rsidRDefault="00A93A57" w:rsidP="003A2CC2">
            <w:pPr>
              <w:pStyle w:val="Heading3"/>
              <w:outlineLvl w:val="2"/>
              <w:rPr>
                <w:lang w:val="es-ES"/>
              </w:rPr>
            </w:pPr>
            <w:r>
              <w:rPr>
                <w:lang w:val="es-ES"/>
              </w:rPr>
              <w:t>Estado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1B6E16C1" w14:textId="1EB5C392" w:rsidR="008A3CF4" w:rsidRPr="00E95EC5" w:rsidRDefault="00A93A57" w:rsidP="003A2CC2">
            <w:pPr>
              <w:pStyle w:val="Heading3"/>
              <w:outlineLvl w:val="2"/>
              <w:rPr>
                <w:lang w:val="es-ES"/>
              </w:rPr>
            </w:pPr>
            <w:r>
              <w:rPr>
                <w:lang w:val="es-ES"/>
              </w:rPr>
              <w:t>Código Postal</w:t>
            </w:r>
          </w:p>
        </w:tc>
      </w:tr>
      <w:tr w:rsidR="008A3CF4" w:rsidRPr="00E95EC5" w14:paraId="5FA67D1D" w14:textId="77777777" w:rsidTr="008A3CF4">
        <w:trPr>
          <w:gridAfter w:val="1"/>
          <w:wAfter w:w="1484" w:type="dxa"/>
          <w:trHeight w:val="1072"/>
        </w:trPr>
        <w:tc>
          <w:tcPr>
            <w:tcW w:w="3893" w:type="dxa"/>
            <w:gridSpan w:val="2"/>
          </w:tcPr>
          <w:p w14:paraId="0E0A40E8" w14:textId="03BD9C8D" w:rsidR="00977081" w:rsidRPr="00A93A57" w:rsidRDefault="00A93A57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lang w:val="es-ES"/>
              </w:rPr>
              <w:t>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ñ</w:t>
            </w:r>
            <w:r>
              <w:rPr>
                <w:lang w:val="es-ES"/>
              </w:rPr>
              <w:t>o de Graduación Secundaria</w:t>
            </w:r>
            <w:r w:rsidR="00977081" w:rsidRPr="00E95EC5">
              <w:rPr>
                <w:lang w:val="es-ES"/>
              </w:rPr>
              <w:t>/</w:t>
            </w:r>
          </w:p>
          <w:p w14:paraId="654684F3" w14:textId="107BBCE8" w:rsidR="008A3CF4" w:rsidRPr="00E95EC5" w:rsidRDefault="00A93A57" w:rsidP="00490804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ñ</w:t>
            </w:r>
            <w:r>
              <w:rPr>
                <w:lang w:val="es-ES"/>
              </w:rPr>
              <w:t>o de Trasferencia Universitaria</w:t>
            </w:r>
            <w:r w:rsidR="008A3CF4" w:rsidRPr="00E95EC5">
              <w:rPr>
                <w:lang w:val="es-ES"/>
              </w:rPr>
              <w:t>:</w:t>
            </w:r>
          </w:p>
        </w:tc>
        <w:tc>
          <w:tcPr>
            <w:tcW w:w="4703" w:type="dxa"/>
            <w:gridSpan w:val="3"/>
            <w:tcBorders>
              <w:bottom w:val="single" w:sz="4" w:space="0" w:color="auto"/>
            </w:tcBorders>
          </w:tcPr>
          <w:p w14:paraId="5D67514A" w14:textId="77777777" w:rsidR="008A3CF4" w:rsidRPr="00E95EC5" w:rsidRDefault="008A3CF4" w:rsidP="00617C65">
            <w:pPr>
              <w:pStyle w:val="FieldText"/>
              <w:rPr>
                <w:lang w:val="es-ES"/>
              </w:rPr>
            </w:pPr>
          </w:p>
        </w:tc>
      </w:tr>
    </w:tbl>
    <w:p w14:paraId="111ABDB2" w14:textId="59287E7E" w:rsidR="00330050" w:rsidRPr="00E95EC5" w:rsidRDefault="00330050">
      <w:pPr>
        <w:rPr>
          <w:lang w:val="es-ES"/>
        </w:rPr>
      </w:pPr>
    </w:p>
    <w:p w14:paraId="01897D58" w14:textId="77777777" w:rsidR="00063B7B" w:rsidRPr="00E95EC5" w:rsidRDefault="00063B7B">
      <w:pPr>
        <w:rPr>
          <w:lang w:val="es-ES"/>
        </w:rPr>
      </w:pPr>
    </w:p>
    <w:p w14:paraId="49EC0851" w14:textId="3D0B7870" w:rsidR="00330050" w:rsidRPr="00E95EC5" w:rsidRDefault="00A93A57" w:rsidP="00330050">
      <w:pPr>
        <w:pStyle w:val="Heading2"/>
        <w:rPr>
          <w:lang w:val="es-ES"/>
        </w:rPr>
      </w:pPr>
      <w:r w:rsidRPr="00E95EC5">
        <w:rPr>
          <w:lang w:val="es-ES"/>
        </w:rPr>
        <w:t>Informa</w:t>
      </w:r>
      <w:r>
        <w:rPr>
          <w:lang w:val="es-ES"/>
        </w:rPr>
        <w:t>c</w:t>
      </w:r>
      <w:r w:rsidRPr="00E95EC5">
        <w:rPr>
          <w:lang w:val="es-ES"/>
        </w:rPr>
        <w:t>ión</w:t>
      </w:r>
      <w:r>
        <w:rPr>
          <w:lang w:val="es-ES"/>
        </w:rPr>
        <w:t xml:space="preserve"> de Emergencia</w:t>
      </w:r>
    </w:p>
    <w:tbl>
      <w:tblPr>
        <w:tblStyle w:val="PlainTable3"/>
        <w:tblpPr w:leftFromText="180" w:rightFromText="180" w:vertAnchor="text" w:tblpY="1"/>
        <w:tblOverlap w:val="never"/>
        <w:tblW w:w="5311" w:type="pct"/>
        <w:tblLayout w:type="fixed"/>
        <w:tblLook w:val="0620" w:firstRow="1" w:lastRow="0" w:firstColumn="0" w:lastColumn="0" w:noHBand="1" w:noVBand="1"/>
      </w:tblPr>
      <w:tblGrid>
        <w:gridCol w:w="2070"/>
        <w:gridCol w:w="4680"/>
        <w:gridCol w:w="1440"/>
        <w:gridCol w:w="2517"/>
      </w:tblGrid>
      <w:tr w:rsidR="00ED1F3F" w:rsidRPr="00E95EC5" w14:paraId="3F51BFD9" w14:textId="77777777" w:rsidTr="0067574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57" w:type="dxa"/>
          <w:trHeight w:val="360"/>
        </w:trPr>
        <w:tc>
          <w:tcPr>
            <w:tcW w:w="2070" w:type="dxa"/>
          </w:tcPr>
          <w:p w14:paraId="6BBCC157" w14:textId="2BC7DE63" w:rsidR="008A3CF4" w:rsidRPr="00E95EC5" w:rsidRDefault="00A93A57" w:rsidP="00675744">
            <w:pPr>
              <w:rPr>
                <w:lang w:val="es-ES"/>
              </w:rPr>
            </w:pPr>
            <w:r>
              <w:rPr>
                <w:lang w:val="es-ES"/>
              </w:rPr>
              <w:t>Contacto de Emergencia</w:t>
            </w:r>
            <w:r w:rsidR="008A3CF4" w:rsidRPr="00E95EC5">
              <w:rPr>
                <w:lang w:val="es-ES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3521739" w14:textId="77777777" w:rsidR="008A3CF4" w:rsidRPr="00E95EC5" w:rsidRDefault="008A3CF4" w:rsidP="00675744">
            <w:pPr>
              <w:pStyle w:val="FieldText"/>
              <w:rPr>
                <w:lang w:val="es-ES"/>
              </w:rPr>
            </w:pPr>
          </w:p>
        </w:tc>
      </w:tr>
      <w:tr w:rsidR="00ED1F3F" w:rsidRPr="00E95EC5" w14:paraId="46825D68" w14:textId="77777777" w:rsidTr="00675744">
        <w:trPr>
          <w:trHeight w:val="360"/>
        </w:trPr>
        <w:tc>
          <w:tcPr>
            <w:tcW w:w="2070" w:type="dxa"/>
          </w:tcPr>
          <w:p w14:paraId="3E39AF04" w14:textId="1FE1C7A9" w:rsidR="008A3CF4" w:rsidRPr="00E95EC5" w:rsidRDefault="008A3CF4" w:rsidP="00675744">
            <w:pPr>
              <w:rPr>
                <w:lang w:val="es-ES"/>
              </w:rPr>
            </w:pPr>
          </w:p>
          <w:p w14:paraId="45FBF55C" w14:textId="1CDA7B7D" w:rsidR="000F2DF4" w:rsidRPr="00E95EC5" w:rsidRDefault="00A93A57" w:rsidP="00675744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  <w:r w:rsidR="008A3CF4" w:rsidRPr="00E95EC5">
              <w:rPr>
                <w:lang w:val="es-ES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E009A25" w14:textId="77777777" w:rsidR="000F2DF4" w:rsidRPr="00E95EC5" w:rsidRDefault="000F2DF4" w:rsidP="00675744">
            <w:pPr>
              <w:pStyle w:val="FieldText"/>
              <w:rPr>
                <w:lang w:val="es-ES"/>
              </w:rPr>
            </w:pPr>
          </w:p>
        </w:tc>
        <w:tc>
          <w:tcPr>
            <w:tcW w:w="1440" w:type="dxa"/>
          </w:tcPr>
          <w:p w14:paraId="28266179" w14:textId="03C54C4E" w:rsidR="000F2DF4" w:rsidRPr="00E95EC5" w:rsidRDefault="00A93A57" w:rsidP="00675744">
            <w:pPr>
              <w:pStyle w:val="Heading4"/>
              <w:jc w:val="left"/>
              <w:outlineLvl w:val="3"/>
              <w:rPr>
                <w:lang w:val="es-ES"/>
              </w:rPr>
            </w:pPr>
            <w:r>
              <w:rPr>
                <w:lang w:val="es-ES"/>
              </w:rPr>
              <w:t>Teléfono móvil</w:t>
            </w:r>
            <w:r w:rsidR="000F2DF4" w:rsidRPr="00E95EC5">
              <w:rPr>
                <w:lang w:val="es-E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3762550" w14:textId="77777777" w:rsidR="000F2DF4" w:rsidRPr="00E95EC5" w:rsidRDefault="000F2DF4" w:rsidP="00675744">
            <w:pPr>
              <w:pStyle w:val="FieldText"/>
              <w:ind w:right="-627"/>
              <w:rPr>
                <w:lang w:val="es-ES"/>
              </w:rPr>
            </w:pPr>
          </w:p>
        </w:tc>
      </w:tr>
      <w:tr w:rsidR="002C0697" w:rsidRPr="00E95EC5" w14:paraId="543E2A22" w14:textId="77777777" w:rsidTr="00675744">
        <w:trPr>
          <w:trHeight w:val="360"/>
        </w:trPr>
        <w:tc>
          <w:tcPr>
            <w:tcW w:w="2070" w:type="dxa"/>
            <w:tcBorders>
              <w:bottom w:val="single" w:sz="4" w:space="0" w:color="auto"/>
            </w:tcBorders>
          </w:tcPr>
          <w:p w14:paraId="1246357A" w14:textId="77777777" w:rsidR="002C0697" w:rsidRPr="00E95EC5" w:rsidRDefault="002C0697" w:rsidP="00675744">
            <w:pPr>
              <w:rPr>
                <w:lang w:val="es-ES"/>
              </w:rPr>
            </w:pPr>
          </w:p>
          <w:p w14:paraId="2A7E42DE" w14:textId="3B1E3B30" w:rsidR="002C0697" w:rsidRPr="00E95EC5" w:rsidRDefault="00A93A57" w:rsidP="00675744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  <w:r w:rsidR="002C0697" w:rsidRPr="00E95EC5">
              <w:rPr>
                <w:lang w:val="es-ES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8D8054E" w14:textId="77777777" w:rsidR="002C0697" w:rsidRPr="00E95EC5" w:rsidRDefault="002C0697" w:rsidP="00675744">
            <w:pPr>
              <w:pStyle w:val="FieldText"/>
              <w:rPr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506631" w14:textId="77777777" w:rsidR="002C0697" w:rsidRPr="00E95EC5" w:rsidRDefault="002C0697" w:rsidP="00675744">
            <w:pPr>
              <w:pStyle w:val="Heading4"/>
              <w:outlineLvl w:val="3"/>
              <w:rPr>
                <w:lang w:val="es-ES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16D2C03" w14:textId="77777777" w:rsidR="002C0697" w:rsidRPr="00E95EC5" w:rsidRDefault="002C0697" w:rsidP="00675744">
            <w:pPr>
              <w:pStyle w:val="FieldText"/>
              <w:rPr>
                <w:lang w:val="es-ES"/>
              </w:rPr>
            </w:pPr>
          </w:p>
        </w:tc>
      </w:tr>
      <w:tr w:rsidR="002C0697" w:rsidRPr="00E95EC5" w14:paraId="43100F94" w14:textId="77777777" w:rsidTr="00675744">
        <w:trPr>
          <w:trHeight w:hRule="exact" w:val="19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E33949" w14:textId="77777777" w:rsidR="002C0697" w:rsidRPr="00E95EC5" w:rsidRDefault="002C0697" w:rsidP="00675744">
            <w:pPr>
              <w:rPr>
                <w:lang w:val="es-ES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199024" w14:textId="77777777" w:rsidR="002C0697" w:rsidRPr="00E95EC5" w:rsidRDefault="002C0697" w:rsidP="00675744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BA134" w14:textId="77777777" w:rsidR="002C0697" w:rsidRPr="00E95EC5" w:rsidRDefault="002C0697" w:rsidP="00675744">
            <w:pPr>
              <w:rPr>
                <w:lang w:val="es-ES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3FF91" w14:textId="77777777" w:rsidR="002C0697" w:rsidRPr="00E95EC5" w:rsidRDefault="002C0697" w:rsidP="00675744">
            <w:pPr>
              <w:rPr>
                <w:lang w:val="es-ES"/>
              </w:rPr>
            </w:pPr>
          </w:p>
        </w:tc>
      </w:tr>
      <w:tr w:rsidR="002C0697" w:rsidRPr="00E95EC5" w14:paraId="1D44D4BE" w14:textId="77777777" w:rsidTr="00675744">
        <w:trPr>
          <w:trHeight w:hRule="exact" w:val="14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EDD58" w14:textId="6407C3C5" w:rsidR="002C0697" w:rsidRPr="00E95EC5" w:rsidRDefault="002C0697" w:rsidP="00675744">
            <w:pPr>
              <w:rPr>
                <w:lang w:val="es-ES"/>
              </w:rPr>
            </w:pPr>
          </w:p>
          <w:p w14:paraId="064EA007" w14:textId="77777777" w:rsidR="002C0697" w:rsidRPr="00E95EC5" w:rsidRDefault="002C0697" w:rsidP="00675744">
            <w:pPr>
              <w:rPr>
                <w:lang w:val="es-ES"/>
              </w:rPr>
            </w:pPr>
          </w:p>
          <w:p w14:paraId="7EB99DD6" w14:textId="7EAE786B" w:rsidR="002C0697" w:rsidRPr="00E95EC5" w:rsidRDefault="002C0697" w:rsidP="00675744">
            <w:pPr>
              <w:rPr>
                <w:lang w:val="es-ES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915ED" w14:textId="77777777" w:rsidR="002C0697" w:rsidRPr="00E95EC5" w:rsidRDefault="002C0697" w:rsidP="00675744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AF040" w14:textId="77777777" w:rsidR="002C0697" w:rsidRPr="00E95EC5" w:rsidRDefault="002C0697" w:rsidP="00675744">
            <w:pPr>
              <w:rPr>
                <w:lang w:val="es-ES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DFA836" w14:textId="77777777" w:rsidR="002C0697" w:rsidRPr="00E95EC5" w:rsidRDefault="002C0697" w:rsidP="00675744">
            <w:pPr>
              <w:rPr>
                <w:lang w:val="es-ES"/>
              </w:rPr>
            </w:pPr>
          </w:p>
        </w:tc>
      </w:tr>
      <w:tr w:rsidR="002C0697" w:rsidRPr="00E95EC5" w14:paraId="060159D3" w14:textId="77777777" w:rsidTr="00675744">
        <w:trPr>
          <w:gridAfter w:val="3"/>
          <w:wAfter w:w="8637" w:type="dxa"/>
          <w:trHeight w:val="360"/>
        </w:trPr>
        <w:tc>
          <w:tcPr>
            <w:tcW w:w="2070" w:type="dxa"/>
            <w:tcBorders>
              <w:top w:val="single" w:sz="4" w:space="0" w:color="auto"/>
            </w:tcBorders>
          </w:tcPr>
          <w:p w14:paraId="1AD189EA" w14:textId="77777777" w:rsidR="002C0697" w:rsidRPr="00E95EC5" w:rsidRDefault="002C0697" w:rsidP="00675744">
            <w:pPr>
              <w:rPr>
                <w:sz w:val="21"/>
                <w:lang w:val="es-ES"/>
              </w:rPr>
            </w:pPr>
          </w:p>
          <w:p w14:paraId="5FA3D603" w14:textId="77777777" w:rsidR="00A93A57" w:rsidRDefault="00A93A57" w:rsidP="00675744">
            <w:pPr>
              <w:rPr>
                <w:sz w:val="21"/>
                <w:lang w:val="es-ES"/>
              </w:rPr>
            </w:pPr>
          </w:p>
          <w:p w14:paraId="12C6FF9C" w14:textId="3C686B8F" w:rsidR="002C0697" w:rsidRPr="00E95EC5" w:rsidRDefault="00A93A57" w:rsidP="00675744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>¿Como Escucho de SaferFoodCats</w:t>
            </w:r>
            <w:r w:rsidR="007264A2">
              <w:rPr>
                <w:sz w:val="21"/>
                <w:vertAlign w:val="superscript"/>
                <w:lang w:val="es-ES"/>
              </w:rPr>
              <w:t>2</w:t>
            </w:r>
            <w:r>
              <w:rPr>
                <w:sz w:val="21"/>
                <w:lang w:val="es-ES"/>
              </w:rPr>
              <w:t>?</w:t>
            </w:r>
          </w:p>
          <w:p w14:paraId="7748AF47" w14:textId="68B8BC8C" w:rsidR="002C0697" w:rsidRPr="00E95EC5" w:rsidRDefault="004646C3" w:rsidP="00675744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>Presentación</w:t>
            </w:r>
            <w:r w:rsidR="00A93A57">
              <w:rPr>
                <w:sz w:val="21"/>
                <w:lang w:val="es-ES"/>
              </w:rPr>
              <w:t xml:space="preserve"> de </w:t>
            </w:r>
            <w:r w:rsidR="002C0697" w:rsidRPr="00E95EC5">
              <w:rPr>
                <w:sz w:val="21"/>
                <w:lang w:val="es-ES"/>
              </w:rPr>
              <w:t>SaferFoodCats</w:t>
            </w:r>
            <w:r w:rsidR="00977081" w:rsidRPr="00E95EC5">
              <w:rPr>
                <w:sz w:val="21"/>
                <w:vertAlign w:val="superscript"/>
                <w:lang w:val="es-ES"/>
              </w:rPr>
              <w:t>2</w:t>
            </w:r>
          </w:p>
          <w:p w14:paraId="559BF944" w14:textId="7C6D4E0D" w:rsidR="002C0697" w:rsidRPr="00E95EC5" w:rsidRDefault="00A93A57" w:rsidP="00675744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>Volante</w:t>
            </w:r>
          </w:p>
          <w:p w14:paraId="027032DF" w14:textId="14B0227B" w:rsidR="002C0697" w:rsidRPr="00E95EC5" w:rsidRDefault="00A93A57" w:rsidP="00675744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>Profesor/a</w:t>
            </w:r>
            <w:r w:rsidR="002C0697" w:rsidRPr="00E95EC5">
              <w:rPr>
                <w:sz w:val="21"/>
                <w:lang w:val="es-ES"/>
              </w:rPr>
              <w:t xml:space="preserve">       </w:t>
            </w:r>
          </w:p>
          <w:p w14:paraId="6097D21C" w14:textId="46CD1C4F" w:rsidR="002C0697" w:rsidRPr="00E95EC5" w:rsidRDefault="002C0697" w:rsidP="00675744">
            <w:pPr>
              <w:rPr>
                <w:sz w:val="21"/>
                <w:lang w:val="es-ES"/>
              </w:rPr>
            </w:pPr>
            <w:r w:rsidRPr="00E95EC5">
              <w:rPr>
                <w:sz w:val="21"/>
                <w:lang w:val="es-ES"/>
              </w:rPr>
              <w:t>Co</w:t>
            </w:r>
            <w:r w:rsidR="00A93A57">
              <w:rPr>
                <w:sz w:val="21"/>
                <w:lang w:val="es-ES"/>
              </w:rPr>
              <w:t>nsejero/a</w:t>
            </w:r>
            <w:r w:rsidRPr="00E95EC5">
              <w:rPr>
                <w:sz w:val="21"/>
                <w:lang w:val="es-ES"/>
              </w:rPr>
              <w:t xml:space="preserve">  </w:t>
            </w:r>
          </w:p>
          <w:p w14:paraId="3B645A82" w14:textId="089BE486" w:rsidR="002C0697" w:rsidRPr="00E95EC5" w:rsidRDefault="002C0697" w:rsidP="00675744">
            <w:pPr>
              <w:rPr>
                <w:sz w:val="21"/>
                <w:lang w:val="es-ES"/>
              </w:rPr>
            </w:pPr>
            <w:r w:rsidRPr="00E95EC5">
              <w:rPr>
                <w:sz w:val="21"/>
                <w:lang w:val="es-ES"/>
              </w:rPr>
              <w:t xml:space="preserve">YouTube </w:t>
            </w:r>
          </w:p>
          <w:p w14:paraId="1EDA1DAC" w14:textId="4EB7EF0F" w:rsidR="002C0697" w:rsidRPr="00E95EC5" w:rsidRDefault="002C0697" w:rsidP="00675744">
            <w:pPr>
              <w:rPr>
                <w:sz w:val="21"/>
                <w:lang w:val="es-ES"/>
              </w:rPr>
            </w:pPr>
            <w:r w:rsidRPr="00E95EC5">
              <w:rPr>
                <w:sz w:val="21"/>
                <w:lang w:val="es-ES"/>
              </w:rPr>
              <w:t xml:space="preserve">Video           </w:t>
            </w:r>
          </w:p>
          <w:p w14:paraId="136C364A" w14:textId="015AFDFA" w:rsidR="002C0697" w:rsidRPr="00E95EC5" w:rsidRDefault="002C0697" w:rsidP="00675744">
            <w:pPr>
              <w:rPr>
                <w:sz w:val="21"/>
                <w:lang w:val="es-ES"/>
              </w:rPr>
            </w:pPr>
            <w:r w:rsidRPr="00E95EC5">
              <w:rPr>
                <w:sz w:val="21"/>
                <w:lang w:val="es-ES"/>
              </w:rPr>
              <w:t xml:space="preserve">Facebook    </w:t>
            </w:r>
          </w:p>
          <w:p w14:paraId="6AEDE7CE" w14:textId="47401F0F" w:rsidR="002C0697" w:rsidRPr="00E95EC5" w:rsidRDefault="00A93A57" w:rsidP="00675744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>Amigos/as</w:t>
            </w:r>
            <w:r w:rsidR="002C0697" w:rsidRPr="00E95EC5">
              <w:rPr>
                <w:sz w:val="21"/>
                <w:lang w:val="es-ES"/>
              </w:rPr>
              <w:t xml:space="preserve">       </w:t>
            </w:r>
          </w:p>
          <w:p w14:paraId="43E2B00A" w14:textId="18342BF3" w:rsidR="002C0697" w:rsidRPr="00E95EC5" w:rsidRDefault="002C0697" w:rsidP="00675744">
            <w:pPr>
              <w:rPr>
                <w:sz w:val="21"/>
                <w:lang w:val="es-ES"/>
              </w:rPr>
            </w:pPr>
            <w:r w:rsidRPr="00E95EC5">
              <w:rPr>
                <w:sz w:val="21"/>
                <w:lang w:val="es-ES"/>
              </w:rPr>
              <w:t>Ot</w:t>
            </w:r>
            <w:r w:rsidR="00A93A57">
              <w:rPr>
                <w:sz w:val="21"/>
                <w:lang w:val="es-ES"/>
              </w:rPr>
              <w:t>ra Fuente</w:t>
            </w:r>
          </w:p>
          <w:p w14:paraId="6A88402E" w14:textId="06AC39DB" w:rsidR="002C0697" w:rsidRPr="00E95EC5" w:rsidRDefault="002C0697" w:rsidP="00675744">
            <w:pPr>
              <w:rPr>
                <w:lang w:val="es-ES"/>
              </w:rPr>
            </w:pPr>
            <w:r w:rsidRPr="00E95EC5">
              <w:rPr>
                <w:lang w:val="es-ES"/>
              </w:rPr>
              <w:t xml:space="preserve">  </w:t>
            </w:r>
          </w:p>
          <w:p w14:paraId="5D40476F" w14:textId="2E988EF8" w:rsidR="002C0697" w:rsidRPr="00E95EC5" w:rsidRDefault="002C0697" w:rsidP="00675744">
            <w:pPr>
              <w:rPr>
                <w:lang w:val="es-ES"/>
              </w:rPr>
            </w:pPr>
            <w:r w:rsidRPr="00E95EC5">
              <w:rPr>
                <w:lang w:val="es-ES"/>
              </w:rPr>
              <w:t xml:space="preserve">______________        </w:t>
            </w:r>
          </w:p>
        </w:tc>
      </w:tr>
    </w:tbl>
    <w:p w14:paraId="7CDFA7B9" w14:textId="6B83D25D" w:rsidR="00871876" w:rsidRPr="00E95EC5" w:rsidRDefault="00675744" w:rsidP="00871876">
      <w:pPr>
        <w:pStyle w:val="Heading2"/>
        <w:rPr>
          <w:lang w:val="es-ES"/>
        </w:rPr>
      </w:pPr>
      <w:r>
        <w:rPr>
          <w:lang w:val="es-ES"/>
        </w:rPr>
        <w:br w:type="textWrapping" w:clear="all"/>
      </w:r>
      <w:r w:rsidR="00593DA5" w:rsidRPr="00E95EC5">
        <w:rPr>
          <w:lang w:val="es-ES"/>
        </w:rPr>
        <w:t>Material</w:t>
      </w:r>
      <w:r w:rsidR="003203A4">
        <w:rPr>
          <w:lang w:val="es-ES"/>
        </w:rPr>
        <w:t>e</w:t>
      </w:r>
      <w:r w:rsidR="00593DA5" w:rsidRPr="00E95EC5">
        <w:rPr>
          <w:lang w:val="es-ES"/>
        </w:rPr>
        <w:t>s/</w:t>
      </w:r>
      <w:r w:rsidR="003203A4" w:rsidRPr="00E95EC5">
        <w:rPr>
          <w:lang w:val="es-ES"/>
        </w:rPr>
        <w:t>Información</w:t>
      </w:r>
      <w:r w:rsidR="00D45B9F" w:rsidRPr="00E95EC5">
        <w:rPr>
          <w:lang w:val="es-ES"/>
        </w:rPr>
        <w:t xml:space="preserve"> </w:t>
      </w:r>
      <w:r w:rsidR="003203A4">
        <w:rPr>
          <w:lang w:val="es-ES"/>
        </w:rPr>
        <w:t xml:space="preserve">a Proveer en Caso de ser Seleccionado </w:t>
      </w:r>
    </w:p>
    <w:tbl>
      <w:tblPr>
        <w:tblStyle w:val="PlainTable3"/>
        <w:tblW w:w="5134" w:type="pct"/>
        <w:tblLayout w:type="fixed"/>
        <w:tblLook w:val="0620" w:firstRow="1" w:lastRow="0" w:firstColumn="0" w:lastColumn="0" w:noHBand="1" w:noVBand="1"/>
      </w:tblPr>
      <w:tblGrid>
        <w:gridCol w:w="10350"/>
      </w:tblGrid>
      <w:tr w:rsidR="002A61DC" w:rsidRPr="00E95EC5" w14:paraId="2D5D9660" w14:textId="77777777" w:rsidTr="002A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10350" w:type="dxa"/>
          </w:tcPr>
          <w:p w14:paraId="2B326DA1" w14:textId="6EBC6A8B" w:rsidR="002A61DC" w:rsidRPr="00E95EC5" w:rsidRDefault="004646C3" w:rsidP="002A61DC">
            <w:pPr>
              <w:ind w:right="-4957"/>
              <w:rPr>
                <w:bCs w:val="0"/>
                <w:sz w:val="24"/>
                <w:lang w:val="es-ES"/>
              </w:rPr>
            </w:pPr>
            <w:r>
              <w:rPr>
                <w:sz w:val="24"/>
                <w:lang w:val="es-ES"/>
              </w:rPr>
              <w:t>Si usted es seleccionado para participar en</w:t>
            </w:r>
            <w:r w:rsidR="007264A2">
              <w:rPr>
                <w:sz w:val="24"/>
                <w:lang w:val="es-ES"/>
              </w:rPr>
              <w:t xml:space="preserve"> el programa SaferFoodCats</w:t>
            </w:r>
            <w:r w:rsidR="007264A2">
              <w:rPr>
                <w:sz w:val="24"/>
                <w:vertAlign w:val="superscript"/>
                <w:lang w:val="es-ES"/>
              </w:rPr>
              <w:t>2</w:t>
            </w:r>
            <w:r w:rsidR="002A61DC" w:rsidRPr="00E95EC5">
              <w:rPr>
                <w:sz w:val="24"/>
                <w:lang w:val="es-ES"/>
              </w:rPr>
              <w:t xml:space="preserve">, </w:t>
            </w:r>
            <w:r w:rsidR="007264A2">
              <w:rPr>
                <w:sz w:val="24"/>
                <w:lang w:val="es-ES"/>
              </w:rPr>
              <w:t xml:space="preserve">deberá proveer lo </w:t>
            </w:r>
          </w:p>
          <w:p w14:paraId="48A4720F" w14:textId="4112E0E0" w:rsidR="002A61DC" w:rsidRPr="00E95EC5" w:rsidRDefault="007264A2" w:rsidP="002A61DC">
            <w:pPr>
              <w:ind w:right="-4957"/>
              <w:rPr>
                <w:bCs w:val="0"/>
                <w:sz w:val="24"/>
                <w:lang w:val="es-ES"/>
              </w:rPr>
            </w:pPr>
            <w:r>
              <w:rPr>
                <w:sz w:val="24"/>
                <w:lang w:val="es-ES"/>
              </w:rPr>
              <w:t>siguiente</w:t>
            </w:r>
            <w:r w:rsidR="002A61DC" w:rsidRPr="00E95EC5">
              <w:rPr>
                <w:sz w:val="24"/>
                <w:lang w:val="es-ES"/>
              </w:rPr>
              <w:t>:</w:t>
            </w:r>
          </w:p>
          <w:p w14:paraId="67B8889B" w14:textId="77777777" w:rsidR="002A61DC" w:rsidRPr="00E95EC5" w:rsidRDefault="002A61DC" w:rsidP="00490804">
            <w:pPr>
              <w:rPr>
                <w:sz w:val="24"/>
                <w:lang w:val="es-ES"/>
              </w:rPr>
            </w:pPr>
          </w:p>
        </w:tc>
      </w:tr>
      <w:tr w:rsidR="002A61DC" w:rsidRPr="00E95EC5" w14:paraId="203C0E4C" w14:textId="77777777" w:rsidTr="002A61DC">
        <w:trPr>
          <w:trHeight w:val="360"/>
        </w:trPr>
        <w:tc>
          <w:tcPr>
            <w:tcW w:w="10350" w:type="dxa"/>
          </w:tcPr>
          <w:p w14:paraId="21EC87CD" w14:textId="22BAC0E3" w:rsidR="00593DA5" w:rsidRPr="003203A4" w:rsidRDefault="007264A2" w:rsidP="00593D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>Nombre completo</w:t>
            </w:r>
            <w:r w:rsidR="00593DA5" w:rsidRPr="003203A4">
              <w:rPr>
                <w:color w:val="000000" w:themeColor="text1"/>
                <w:sz w:val="24"/>
                <w:lang w:val="es-ES"/>
              </w:rPr>
              <w:t xml:space="preserve">, </w:t>
            </w:r>
            <w:r w:rsidRPr="003203A4">
              <w:rPr>
                <w:color w:val="000000" w:themeColor="text1"/>
                <w:sz w:val="24"/>
                <w:lang w:val="es-ES"/>
              </w:rPr>
              <w:t>fecha de nacimiento</w:t>
            </w:r>
            <w:r w:rsidR="00593DA5" w:rsidRPr="003203A4">
              <w:rPr>
                <w:color w:val="000000" w:themeColor="text1"/>
                <w:sz w:val="24"/>
                <w:lang w:val="es-ES"/>
              </w:rPr>
              <w:t xml:space="preserve">, </w:t>
            </w:r>
            <w:r w:rsidRPr="003203A4">
              <w:rPr>
                <w:color w:val="000000" w:themeColor="text1"/>
                <w:sz w:val="24"/>
                <w:lang w:val="es-ES"/>
              </w:rPr>
              <w:t>país de origen</w:t>
            </w:r>
            <w:r w:rsidR="003203A4" w:rsidRPr="003203A4">
              <w:rPr>
                <w:color w:val="000000" w:themeColor="text1"/>
                <w:sz w:val="24"/>
                <w:lang w:val="es-ES"/>
              </w:rPr>
              <w:t>.</w:t>
            </w:r>
          </w:p>
          <w:p w14:paraId="55369FD8" w14:textId="226BF5A0" w:rsidR="00593DA5" w:rsidRPr="003203A4" w:rsidRDefault="007264A2" w:rsidP="00593D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 xml:space="preserve">Prueba de </w:t>
            </w:r>
            <w:proofErr w:type="gramStart"/>
            <w:r w:rsidRPr="003203A4">
              <w:rPr>
                <w:color w:val="000000" w:themeColor="text1"/>
                <w:sz w:val="24"/>
                <w:lang w:val="es-ES"/>
              </w:rPr>
              <w:t xml:space="preserve">edad </w:t>
            </w:r>
            <w:r w:rsidR="003203A4" w:rsidRPr="003203A4">
              <w:rPr>
                <w:color w:val="000000" w:themeColor="text1"/>
                <w:sz w:val="24"/>
                <w:lang w:val="es-ES"/>
              </w:rPr>
              <w:t>.</w:t>
            </w:r>
            <w:proofErr w:type="gramEnd"/>
          </w:p>
          <w:p w14:paraId="176E60CB" w14:textId="689E77EF" w:rsidR="008F295E" w:rsidRPr="003203A4" w:rsidRDefault="007264A2" w:rsidP="008F295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>Prueba de inscripción universitaria</w:t>
            </w:r>
            <w:r w:rsidR="003203A4" w:rsidRPr="003203A4">
              <w:rPr>
                <w:color w:val="000000" w:themeColor="text1"/>
                <w:sz w:val="24"/>
                <w:lang w:val="es-ES"/>
              </w:rPr>
              <w:t>.</w:t>
            </w:r>
          </w:p>
          <w:p w14:paraId="44148A37" w14:textId="67B0118F" w:rsidR="008F295E" w:rsidRPr="003203A4" w:rsidRDefault="003203A4" w:rsidP="008F295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>Formulario de autorización del padre o tutor</w:t>
            </w:r>
            <w:r w:rsidR="00977081" w:rsidRPr="003203A4">
              <w:rPr>
                <w:color w:val="000000" w:themeColor="text1"/>
                <w:sz w:val="24"/>
                <w:lang w:val="es-ES"/>
              </w:rPr>
              <w:t xml:space="preserve"> (</w:t>
            </w:r>
            <w:r w:rsidR="007264A2" w:rsidRPr="003203A4">
              <w:rPr>
                <w:color w:val="000000" w:themeColor="text1"/>
                <w:sz w:val="24"/>
                <w:lang w:val="es-ES"/>
              </w:rPr>
              <w:t>si el estudiante es menor de edad</w:t>
            </w:r>
            <w:r w:rsidR="00977081" w:rsidRPr="003203A4">
              <w:rPr>
                <w:color w:val="000000" w:themeColor="text1"/>
                <w:sz w:val="24"/>
                <w:lang w:val="es-ES"/>
              </w:rPr>
              <w:t>)</w:t>
            </w:r>
          </w:p>
          <w:p w14:paraId="446FA354" w14:textId="1674E6B4" w:rsidR="00593DA5" w:rsidRPr="003203A4" w:rsidRDefault="003203A4" w:rsidP="00593D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>Formulario de comunicado de prensa.</w:t>
            </w:r>
          </w:p>
          <w:p w14:paraId="7CC29147" w14:textId="788CF654" w:rsidR="00593DA5" w:rsidRPr="003203A4" w:rsidRDefault="007264A2" w:rsidP="00593D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>Consideraciones m</w:t>
            </w:r>
            <w:r w:rsidR="00593DA5" w:rsidRPr="003203A4">
              <w:rPr>
                <w:color w:val="000000" w:themeColor="text1"/>
                <w:sz w:val="24"/>
                <w:lang w:val="es-ES"/>
              </w:rPr>
              <w:t>edica</w:t>
            </w:r>
            <w:r w:rsidRPr="003203A4">
              <w:rPr>
                <w:color w:val="000000" w:themeColor="text1"/>
                <w:sz w:val="24"/>
                <w:lang w:val="es-ES"/>
              </w:rPr>
              <w:t>s</w:t>
            </w:r>
            <w:r w:rsidR="00593DA5" w:rsidRPr="003203A4">
              <w:rPr>
                <w:color w:val="000000" w:themeColor="text1"/>
                <w:sz w:val="24"/>
                <w:lang w:val="es-ES"/>
              </w:rPr>
              <w:t>/</w:t>
            </w:r>
            <w:r w:rsidRPr="003203A4">
              <w:rPr>
                <w:color w:val="000000" w:themeColor="text1"/>
                <w:sz w:val="24"/>
                <w:lang w:val="es-ES"/>
              </w:rPr>
              <w:t>restricciones alimenticias</w:t>
            </w:r>
            <w:r w:rsidR="003203A4" w:rsidRPr="003203A4">
              <w:rPr>
                <w:color w:val="000000" w:themeColor="text1"/>
                <w:sz w:val="24"/>
                <w:lang w:val="es-ES"/>
              </w:rPr>
              <w:t>.</w:t>
            </w:r>
          </w:p>
          <w:p w14:paraId="566DFAB9" w14:textId="71C4AC67" w:rsidR="00BD3E28" w:rsidRPr="003203A4" w:rsidRDefault="003203A4" w:rsidP="00593D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lang w:val="es-ES"/>
              </w:rPr>
            </w:pPr>
            <w:r w:rsidRPr="003203A4">
              <w:rPr>
                <w:color w:val="000000" w:themeColor="text1"/>
                <w:sz w:val="24"/>
                <w:lang w:val="es-ES"/>
              </w:rPr>
              <w:t>Formulario de permiso de excursiones</w:t>
            </w:r>
            <w:r w:rsidR="00BD3E28" w:rsidRPr="003203A4">
              <w:rPr>
                <w:color w:val="000000" w:themeColor="text1"/>
                <w:sz w:val="24"/>
                <w:lang w:val="es-ES"/>
              </w:rPr>
              <w:t xml:space="preserve">, </w:t>
            </w:r>
            <w:r w:rsidR="000B1EFE" w:rsidRPr="003203A4">
              <w:rPr>
                <w:color w:val="000000" w:themeColor="text1"/>
                <w:sz w:val="24"/>
                <w:lang w:val="es-ES"/>
              </w:rPr>
              <w:t>aprobando excursiones de un día y otras actividades individuales</w:t>
            </w:r>
            <w:r>
              <w:rPr>
                <w:color w:val="000000" w:themeColor="text1"/>
                <w:sz w:val="24"/>
                <w:lang w:val="es-ES"/>
              </w:rPr>
              <w:t>.</w:t>
            </w:r>
          </w:p>
          <w:p w14:paraId="67DBB20F" w14:textId="6D7A8A9F" w:rsidR="00593DA5" w:rsidRPr="00E95EC5" w:rsidRDefault="000B1EFE" w:rsidP="00593DA5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Otros formularios</w:t>
            </w:r>
            <w:r w:rsidR="006158EF" w:rsidRPr="00E95EC5">
              <w:rPr>
                <w:sz w:val="24"/>
                <w:lang w:val="es-ES"/>
              </w:rPr>
              <w:t>/</w:t>
            </w:r>
            <w:r>
              <w:rPr>
                <w:sz w:val="24"/>
                <w:lang w:val="es-ES"/>
              </w:rPr>
              <w:t>encuestas que serán enviados/as</w:t>
            </w:r>
            <w:r w:rsidR="00593DA5" w:rsidRPr="00E95EC5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lang w:val="es-ES"/>
              </w:rPr>
              <w:t>por</w:t>
            </w:r>
            <w:r w:rsidR="00F14B0C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lang w:val="es-ES"/>
              </w:rPr>
              <w:t>corre</w:t>
            </w:r>
            <w:r w:rsidR="00F14B0C">
              <w:rPr>
                <w:sz w:val="24"/>
                <w:lang w:val="es-ES"/>
              </w:rPr>
              <w:t>o</w:t>
            </w:r>
            <w:r>
              <w:rPr>
                <w:sz w:val="24"/>
                <w:lang w:val="es-ES"/>
              </w:rPr>
              <w:t>/</w:t>
            </w:r>
            <w:r w:rsidR="00F14B0C">
              <w:rPr>
                <w:sz w:val="24"/>
                <w:lang w:val="es-ES"/>
              </w:rPr>
              <w:t>c</w:t>
            </w:r>
            <w:r>
              <w:rPr>
                <w:sz w:val="24"/>
                <w:lang w:val="es-ES"/>
              </w:rPr>
              <w:t>orreo electrónico y deberá llenar</w:t>
            </w:r>
            <w:r w:rsidR="009A0C74">
              <w:rPr>
                <w:sz w:val="24"/>
                <w:lang w:val="es-ES"/>
              </w:rPr>
              <w:t>.</w:t>
            </w:r>
          </w:p>
          <w:p w14:paraId="5FA5FF62" w14:textId="73441D34" w:rsidR="002A61DC" w:rsidRPr="00E95EC5" w:rsidRDefault="002A61DC" w:rsidP="00593DA5">
            <w:pPr>
              <w:rPr>
                <w:sz w:val="24"/>
                <w:lang w:val="es-ES"/>
              </w:rPr>
            </w:pPr>
          </w:p>
          <w:p w14:paraId="6D78974C" w14:textId="1124F5AB" w:rsidR="002A61DC" w:rsidRDefault="002A61DC" w:rsidP="00D070A7">
            <w:pPr>
              <w:pStyle w:val="ListParagraph"/>
              <w:jc w:val="center"/>
              <w:rPr>
                <w:sz w:val="24"/>
                <w:lang w:val="es-ES"/>
              </w:rPr>
            </w:pPr>
            <w:r w:rsidRPr="00E95EC5">
              <w:rPr>
                <w:sz w:val="24"/>
                <w:lang w:val="es-ES"/>
              </w:rPr>
              <w:t>P</w:t>
            </w:r>
            <w:r w:rsidR="00D070A7">
              <w:rPr>
                <w:sz w:val="24"/>
                <w:lang w:val="es-ES"/>
              </w:rPr>
              <w:t>or favor</w:t>
            </w:r>
            <w:r w:rsidRPr="00E95EC5">
              <w:rPr>
                <w:b/>
                <w:sz w:val="24"/>
                <w:lang w:val="es-ES"/>
              </w:rPr>
              <w:t xml:space="preserve"> NO</w:t>
            </w:r>
            <w:r w:rsidR="002140C5" w:rsidRPr="00E95EC5">
              <w:rPr>
                <w:sz w:val="24"/>
                <w:lang w:val="es-ES"/>
              </w:rPr>
              <w:t xml:space="preserve"> </w:t>
            </w:r>
            <w:r w:rsidR="00D070A7">
              <w:rPr>
                <w:sz w:val="24"/>
                <w:lang w:val="es-ES"/>
              </w:rPr>
              <w:t>nos envíe estos documentos con su aplicación</w:t>
            </w:r>
            <w:r w:rsidR="009A0C74">
              <w:rPr>
                <w:sz w:val="24"/>
                <w:lang w:val="es-ES"/>
              </w:rPr>
              <w:t>.</w:t>
            </w:r>
          </w:p>
          <w:p w14:paraId="75FDAF54" w14:textId="3B8EB9BF" w:rsidR="00D070A7" w:rsidRPr="00E95EC5" w:rsidRDefault="00D070A7" w:rsidP="00D070A7">
            <w:pPr>
              <w:pStyle w:val="ListParagraph"/>
              <w:rPr>
                <w:sz w:val="24"/>
                <w:lang w:val="es-ES"/>
              </w:rPr>
            </w:pPr>
          </w:p>
        </w:tc>
      </w:tr>
    </w:tbl>
    <w:p w14:paraId="36DED807" w14:textId="77777777" w:rsidR="009A0C74" w:rsidRDefault="009A0C74" w:rsidP="009A0C74">
      <w:pPr>
        <w:ind w:right="-4957"/>
        <w:rPr>
          <w:sz w:val="24"/>
          <w:lang w:val="es-ES"/>
        </w:rPr>
      </w:pPr>
      <w:r>
        <w:rPr>
          <w:b/>
          <w:i/>
          <w:sz w:val="24"/>
          <w:lang w:val="es-ES"/>
        </w:rPr>
        <w:t xml:space="preserve">NOTA </w:t>
      </w:r>
      <w:r w:rsidR="002A61DC" w:rsidRPr="00E95EC5">
        <w:rPr>
          <w:b/>
          <w:i/>
          <w:sz w:val="24"/>
          <w:lang w:val="es-ES"/>
        </w:rPr>
        <w:t>IMPORTANT</w:t>
      </w:r>
      <w:r>
        <w:rPr>
          <w:b/>
          <w:i/>
          <w:sz w:val="24"/>
          <w:lang w:val="es-ES"/>
        </w:rPr>
        <w:t>E</w:t>
      </w:r>
      <w:r w:rsidR="002A61DC" w:rsidRPr="00E95EC5">
        <w:rPr>
          <w:b/>
          <w:i/>
          <w:sz w:val="24"/>
          <w:lang w:val="es-ES"/>
        </w:rPr>
        <w:t xml:space="preserve">:  </w:t>
      </w:r>
      <w:r>
        <w:rPr>
          <w:sz w:val="24"/>
          <w:lang w:val="es-ES"/>
        </w:rPr>
        <w:t xml:space="preserve">Solicitantes </w:t>
      </w:r>
      <w:r w:rsidR="002A61DC" w:rsidRPr="00E95EC5">
        <w:rPr>
          <w:sz w:val="24"/>
          <w:lang w:val="es-ES"/>
        </w:rPr>
        <w:t>selec</w:t>
      </w:r>
      <w:r>
        <w:rPr>
          <w:sz w:val="24"/>
          <w:lang w:val="es-ES"/>
        </w:rPr>
        <w:t xml:space="preserve">cionados a participar en el programa </w:t>
      </w:r>
      <w:r w:rsidR="002A61DC" w:rsidRPr="00E95EC5">
        <w:rPr>
          <w:sz w:val="24"/>
          <w:lang w:val="es-ES"/>
        </w:rPr>
        <w:t>SaferFoodCats</w:t>
      </w:r>
      <w:r w:rsidR="00977081" w:rsidRPr="00E95EC5">
        <w:rPr>
          <w:sz w:val="24"/>
          <w:vertAlign w:val="superscript"/>
          <w:lang w:val="es-ES"/>
        </w:rPr>
        <w:t>2</w:t>
      </w:r>
      <w:r w:rsidR="002A61DC" w:rsidRPr="00E95EC5">
        <w:rPr>
          <w:sz w:val="24"/>
          <w:lang w:val="es-ES"/>
        </w:rPr>
        <w:t xml:space="preserve"> </w:t>
      </w:r>
    </w:p>
    <w:p w14:paraId="1C195E07" w14:textId="4C87D1B5" w:rsidR="009A0C74" w:rsidRDefault="009A0C74" w:rsidP="002A61DC">
      <w:pPr>
        <w:ind w:right="-4957"/>
        <w:rPr>
          <w:sz w:val="24"/>
          <w:lang w:val="es-ES"/>
        </w:rPr>
      </w:pPr>
      <w:r>
        <w:rPr>
          <w:sz w:val="24"/>
          <w:lang w:val="es-ES"/>
        </w:rPr>
        <w:t xml:space="preserve">son requeridos a asistir al programa en su totalidad. Por favor </w:t>
      </w:r>
      <w:r>
        <w:rPr>
          <w:b/>
          <w:bCs/>
          <w:sz w:val="24"/>
          <w:lang w:val="es-ES"/>
        </w:rPr>
        <w:t xml:space="preserve">no aplique </w:t>
      </w:r>
      <w:r>
        <w:rPr>
          <w:sz w:val="24"/>
          <w:lang w:val="es-ES"/>
        </w:rPr>
        <w:t>si tiene alguna</w:t>
      </w:r>
    </w:p>
    <w:p w14:paraId="0488B62E" w14:textId="75B21977" w:rsidR="009A0C74" w:rsidRDefault="009A0C74" w:rsidP="002A61DC">
      <w:pPr>
        <w:ind w:right="-4957"/>
        <w:rPr>
          <w:sz w:val="24"/>
          <w:lang w:val="es-ES"/>
        </w:rPr>
      </w:pPr>
      <w:r>
        <w:rPr>
          <w:sz w:val="24"/>
          <w:lang w:val="es-ES"/>
        </w:rPr>
        <w:t xml:space="preserve">otra obligación, es decir planes de vacaciones, otros programas de verano, etc., que le impedirá </w:t>
      </w:r>
    </w:p>
    <w:p w14:paraId="30C12219" w14:textId="59E8EEAA" w:rsidR="00D45B9F" w:rsidRPr="00E95EC5" w:rsidRDefault="009A0C74" w:rsidP="002A61DC">
      <w:pPr>
        <w:ind w:right="-4957"/>
        <w:rPr>
          <w:sz w:val="24"/>
          <w:lang w:val="es-ES"/>
        </w:rPr>
      </w:pPr>
      <w:r>
        <w:rPr>
          <w:sz w:val="24"/>
          <w:lang w:val="es-ES"/>
        </w:rPr>
        <w:t xml:space="preserve">asistir a todo el programa </w:t>
      </w:r>
      <w:r w:rsidR="00D45B9F" w:rsidRPr="00E95EC5">
        <w:rPr>
          <w:sz w:val="24"/>
          <w:lang w:val="es-ES"/>
        </w:rPr>
        <w:t>SaferFoodCats</w:t>
      </w:r>
      <w:r w:rsidR="00977081" w:rsidRPr="00E95EC5">
        <w:rPr>
          <w:sz w:val="24"/>
          <w:vertAlign w:val="superscript"/>
          <w:lang w:val="es-ES"/>
        </w:rPr>
        <w:t>2</w:t>
      </w:r>
      <w:r>
        <w:rPr>
          <w:sz w:val="24"/>
          <w:lang w:val="es-ES"/>
        </w:rPr>
        <w:t xml:space="preserve">, que incluye actividades de apertura y cierre. </w:t>
      </w:r>
    </w:p>
    <w:p w14:paraId="50EC2597" w14:textId="31AEF0FB" w:rsidR="002A61DC" w:rsidRPr="00E95EC5" w:rsidRDefault="002A61DC" w:rsidP="002A61DC">
      <w:pPr>
        <w:ind w:right="-4957"/>
        <w:rPr>
          <w:sz w:val="24"/>
          <w:lang w:val="es-ES"/>
        </w:rPr>
      </w:pPr>
    </w:p>
    <w:p w14:paraId="0E6AFEE1" w14:textId="77777777" w:rsidR="002A61DC" w:rsidRPr="00E95EC5" w:rsidRDefault="002A61DC" w:rsidP="002A61DC">
      <w:pPr>
        <w:ind w:right="-4957"/>
        <w:rPr>
          <w:sz w:val="24"/>
          <w:lang w:val="es-ES"/>
        </w:rPr>
      </w:pPr>
    </w:p>
    <w:p w14:paraId="27FAE794" w14:textId="4625ECD0" w:rsidR="00A04086" w:rsidRPr="00CB1317" w:rsidRDefault="00430BD9" w:rsidP="00CB1317">
      <w:pPr>
        <w:ind w:right="-90"/>
        <w:jc w:val="center"/>
        <w:rPr>
          <w:color w:val="000000" w:themeColor="text1"/>
          <w:sz w:val="24"/>
          <w:lang w:val="es-ES"/>
        </w:rPr>
      </w:pPr>
      <w:r>
        <w:rPr>
          <w:i/>
          <w:iCs/>
          <w:color w:val="000000" w:themeColor="text1"/>
          <w:sz w:val="24"/>
          <w:lang w:val="es-ES"/>
        </w:rPr>
        <w:t xml:space="preserve">El </w:t>
      </w:r>
      <w:r w:rsidRPr="00430BD9">
        <w:rPr>
          <w:i/>
          <w:iCs/>
          <w:color w:val="000000" w:themeColor="text1"/>
          <w:sz w:val="24"/>
          <w:lang w:val="es-ES"/>
        </w:rPr>
        <w:t>programa</w:t>
      </w:r>
      <w:r w:rsidR="00593DA5" w:rsidRPr="00430BD9">
        <w:rPr>
          <w:i/>
          <w:iCs/>
          <w:color w:val="000000" w:themeColor="text1"/>
          <w:sz w:val="24"/>
          <w:lang w:val="es-ES"/>
        </w:rPr>
        <w:t xml:space="preserve"> </w:t>
      </w:r>
      <w:r w:rsidR="00593DA5" w:rsidRPr="00020AE5">
        <w:rPr>
          <w:i/>
          <w:iCs/>
          <w:color w:val="000000" w:themeColor="text1"/>
          <w:sz w:val="24"/>
          <w:lang w:val="es-ES"/>
        </w:rPr>
        <w:t>SaferFoodCats</w:t>
      </w:r>
      <w:r w:rsidR="00977081" w:rsidRPr="00020AE5">
        <w:rPr>
          <w:i/>
          <w:iCs/>
          <w:color w:val="000000" w:themeColor="text1"/>
          <w:sz w:val="24"/>
          <w:vertAlign w:val="superscript"/>
          <w:lang w:val="es-ES"/>
        </w:rPr>
        <w:t>2</w:t>
      </w:r>
      <w:r w:rsidR="00020AE5" w:rsidRPr="00020AE5">
        <w:rPr>
          <w:i/>
          <w:iCs/>
          <w:color w:val="000000" w:themeColor="text1"/>
          <w:sz w:val="24"/>
          <w:lang w:val="es-ES"/>
        </w:rPr>
        <w:t xml:space="preserve"> es una experiencia</w:t>
      </w:r>
      <w:r w:rsidR="00020AE5">
        <w:rPr>
          <w:i/>
          <w:iCs/>
          <w:color w:val="000000" w:themeColor="text1"/>
          <w:sz w:val="24"/>
          <w:lang w:val="es-ES"/>
        </w:rPr>
        <w:t xml:space="preserve"> única</w:t>
      </w:r>
      <w:r w:rsidR="00020AE5" w:rsidRPr="00020AE5">
        <w:rPr>
          <w:i/>
          <w:iCs/>
          <w:color w:val="000000" w:themeColor="text1"/>
          <w:sz w:val="24"/>
          <w:lang w:val="es-ES"/>
        </w:rPr>
        <w:t xml:space="preserve"> de</w:t>
      </w:r>
      <w:r w:rsidR="00020AE5">
        <w:rPr>
          <w:i/>
          <w:iCs/>
          <w:color w:val="000000" w:themeColor="text1"/>
          <w:sz w:val="24"/>
          <w:lang w:val="es-ES"/>
        </w:rPr>
        <w:t xml:space="preserve"> dos semanas, del 15 al 26 de junio del 2020, que tiene el objetivo de presentar trayectorias profesionales en el campo de la inocuidad alimentaria</w:t>
      </w:r>
      <w:r w:rsidR="00D602F1">
        <w:rPr>
          <w:i/>
          <w:iCs/>
          <w:color w:val="000000" w:themeColor="text1"/>
          <w:sz w:val="24"/>
          <w:lang w:val="es-ES"/>
        </w:rPr>
        <w:t xml:space="preserve"> y permitir experimentar lo que es trabajar en un laboratorio de seguridad alimentaria del mundo real en la </w:t>
      </w:r>
      <w:r w:rsidR="00593DA5" w:rsidRPr="00D602F1">
        <w:rPr>
          <w:i/>
          <w:iCs/>
          <w:color w:val="000000" w:themeColor="text1"/>
          <w:sz w:val="24"/>
          <w:lang w:val="es-ES"/>
        </w:rPr>
        <w:t>Univers</w:t>
      </w:r>
      <w:r w:rsidR="00D602F1">
        <w:rPr>
          <w:i/>
          <w:iCs/>
          <w:color w:val="000000" w:themeColor="text1"/>
          <w:sz w:val="24"/>
          <w:lang w:val="es-ES"/>
        </w:rPr>
        <w:t>idad</w:t>
      </w:r>
      <w:r w:rsidR="00593DA5" w:rsidRPr="00D602F1">
        <w:rPr>
          <w:i/>
          <w:iCs/>
          <w:color w:val="000000" w:themeColor="text1"/>
          <w:sz w:val="24"/>
          <w:lang w:val="es-ES"/>
        </w:rPr>
        <w:t xml:space="preserve"> </w:t>
      </w:r>
      <w:r w:rsidR="00D602F1">
        <w:rPr>
          <w:i/>
          <w:iCs/>
          <w:color w:val="000000" w:themeColor="text1"/>
          <w:sz w:val="24"/>
          <w:lang w:val="es-ES"/>
        </w:rPr>
        <w:t>de</w:t>
      </w:r>
      <w:r w:rsidR="00593DA5" w:rsidRPr="00D602F1">
        <w:rPr>
          <w:i/>
          <w:iCs/>
          <w:color w:val="000000" w:themeColor="text1"/>
          <w:sz w:val="24"/>
          <w:lang w:val="es-ES"/>
        </w:rPr>
        <w:t xml:space="preserve"> Arizona.</w:t>
      </w:r>
      <w:r w:rsidR="00D602F1">
        <w:rPr>
          <w:i/>
          <w:iCs/>
          <w:color w:val="000000" w:themeColor="text1"/>
          <w:sz w:val="24"/>
          <w:lang w:val="es-ES"/>
        </w:rPr>
        <w:t xml:space="preserve"> El </w:t>
      </w:r>
      <w:r w:rsidR="00D602F1" w:rsidRPr="00D602F1">
        <w:rPr>
          <w:i/>
          <w:iCs/>
          <w:color w:val="000000" w:themeColor="text1"/>
          <w:sz w:val="24"/>
          <w:lang w:val="es-ES"/>
        </w:rPr>
        <w:t>programa</w:t>
      </w:r>
      <w:r w:rsidR="00593DA5" w:rsidRPr="00D602F1">
        <w:rPr>
          <w:i/>
          <w:iCs/>
          <w:color w:val="000000" w:themeColor="text1"/>
          <w:sz w:val="24"/>
          <w:lang w:val="es-ES"/>
        </w:rPr>
        <w:t xml:space="preserve"> SaferFoodCats</w:t>
      </w:r>
      <w:r w:rsidR="00977081" w:rsidRPr="00D602F1">
        <w:rPr>
          <w:i/>
          <w:iCs/>
          <w:color w:val="000000" w:themeColor="text1"/>
          <w:sz w:val="24"/>
          <w:vertAlign w:val="superscript"/>
          <w:lang w:val="es-ES"/>
        </w:rPr>
        <w:t>2</w:t>
      </w:r>
      <w:r w:rsidR="00D602F1">
        <w:rPr>
          <w:i/>
          <w:iCs/>
          <w:color w:val="000000" w:themeColor="text1"/>
          <w:sz w:val="24"/>
          <w:vertAlign w:val="superscript"/>
          <w:lang w:val="es-ES"/>
        </w:rPr>
        <w:t xml:space="preserve"> </w:t>
      </w:r>
      <w:r w:rsidR="00D602F1">
        <w:rPr>
          <w:i/>
          <w:iCs/>
          <w:color w:val="000000" w:themeColor="text1"/>
          <w:sz w:val="24"/>
          <w:lang w:val="es-ES"/>
        </w:rPr>
        <w:t>acepta solicitudes de todos los estudiantes. Debido a su baja representación en</w:t>
      </w:r>
      <w:r w:rsidR="00BF7D87">
        <w:rPr>
          <w:i/>
          <w:iCs/>
          <w:color w:val="000000" w:themeColor="text1"/>
          <w:sz w:val="24"/>
          <w:lang w:val="es-ES"/>
        </w:rPr>
        <w:t xml:space="preserve"> las STEM estudiantes que pertenecen a minorías étnicas (hispanos, nativos americanos, afroamericanos), son </w:t>
      </w:r>
      <w:r w:rsidR="00BF7D87">
        <w:rPr>
          <w:i/>
          <w:iCs/>
          <w:color w:val="000000" w:themeColor="text1"/>
          <w:sz w:val="24"/>
          <w:lang w:val="es-ES"/>
        </w:rPr>
        <w:lastRenderedPageBreak/>
        <w:t>estudiantes universitarios de primera generación y/o aquellos con desventajas económicas son exhortados a aplicar.</w:t>
      </w:r>
    </w:p>
    <w:p w14:paraId="295EC3A7" w14:textId="77777777" w:rsidR="00CB1317" w:rsidRDefault="00CB1317" w:rsidP="004376F7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266F37CE" w14:textId="37FABE2E" w:rsidR="004376F7" w:rsidRPr="00E95EC5" w:rsidRDefault="004376F7" w:rsidP="004376F7">
      <w:pPr>
        <w:pStyle w:val="Heading1"/>
        <w:jc w:val="center"/>
        <w:rPr>
          <w:sz w:val="28"/>
          <w:lang w:val="es-ES"/>
        </w:rPr>
      </w:pPr>
      <w:r w:rsidRPr="00E95EC5">
        <w:rPr>
          <w:color w:val="1F497D" w:themeColor="text2"/>
          <w:sz w:val="28"/>
          <w:lang w:val="es-ES"/>
        </w:rPr>
        <w:t>Safer</w:t>
      </w:r>
      <w:r w:rsidRPr="00E95EC5">
        <w:rPr>
          <w:color w:val="C00000"/>
          <w:sz w:val="28"/>
          <w:lang w:val="es-ES"/>
        </w:rPr>
        <w:t>Food</w:t>
      </w:r>
      <w:r w:rsidRPr="00E95EC5">
        <w:rPr>
          <w:color w:val="1F497D" w:themeColor="text2"/>
          <w:sz w:val="28"/>
          <w:lang w:val="es-ES"/>
        </w:rPr>
        <w:t>Cats</w:t>
      </w:r>
      <w:r w:rsidR="00977081" w:rsidRPr="00E95EC5">
        <w:rPr>
          <w:color w:val="FF0000"/>
          <w:sz w:val="28"/>
          <w:vertAlign w:val="superscript"/>
          <w:lang w:val="es-ES"/>
        </w:rPr>
        <w:t>2</w:t>
      </w:r>
      <w:r w:rsidRPr="00E95EC5">
        <w:rPr>
          <w:sz w:val="28"/>
          <w:lang w:val="es-ES"/>
        </w:rPr>
        <w:t xml:space="preserve"> 20</w:t>
      </w:r>
      <w:r w:rsidR="00885FF8" w:rsidRPr="00E95EC5">
        <w:rPr>
          <w:sz w:val="28"/>
          <w:lang w:val="es-ES"/>
        </w:rPr>
        <w:t>20</w:t>
      </w:r>
    </w:p>
    <w:p w14:paraId="13BCB0FC" w14:textId="6BE2CEBC" w:rsidR="004376F7" w:rsidRPr="00E95EC5" w:rsidRDefault="004376F7" w:rsidP="004376F7">
      <w:pPr>
        <w:jc w:val="center"/>
        <w:rPr>
          <w:rFonts w:asciiTheme="majorHAnsi" w:hAnsiTheme="majorHAnsi"/>
          <w:b/>
          <w:sz w:val="28"/>
          <w:lang w:val="es-ES"/>
        </w:rPr>
      </w:pPr>
      <w:r w:rsidRPr="00E95EC5">
        <w:rPr>
          <w:rFonts w:asciiTheme="majorHAnsi" w:hAnsiTheme="majorHAnsi"/>
          <w:b/>
          <w:sz w:val="28"/>
          <w:lang w:val="es-ES"/>
        </w:rPr>
        <w:t>E</w:t>
      </w:r>
      <w:r w:rsidR="00D070A7">
        <w:rPr>
          <w:rFonts w:asciiTheme="majorHAnsi" w:hAnsiTheme="majorHAnsi"/>
          <w:b/>
          <w:sz w:val="28"/>
          <w:lang w:val="es-ES"/>
        </w:rPr>
        <w:t>NSAYO</w:t>
      </w:r>
    </w:p>
    <w:p w14:paraId="48DE612E" w14:textId="77777777" w:rsidR="004376F7" w:rsidRPr="00E95EC5" w:rsidRDefault="004376F7" w:rsidP="004376F7">
      <w:pPr>
        <w:rPr>
          <w:sz w:val="22"/>
          <w:lang w:val="es-ES"/>
        </w:rPr>
      </w:pPr>
    </w:p>
    <w:p w14:paraId="62EE7F48" w14:textId="3FB14143" w:rsidR="00BA7629" w:rsidRPr="00E95EC5" w:rsidRDefault="0002609D" w:rsidP="004129B5">
      <w:pPr>
        <w:spacing w:after="240"/>
        <w:rPr>
          <w:sz w:val="22"/>
          <w:lang w:val="es-ES"/>
        </w:rPr>
      </w:pPr>
      <w:r>
        <w:rPr>
          <w:sz w:val="22"/>
          <w:lang w:val="es-ES"/>
        </w:rPr>
        <w:t>El ensayo deberá</w:t>
      </w:r>
      <w:r w:rsidR="004376F7" w:rsidRPr="00E95EC5">
        <w:rPr>
          <w:sz w:val="22"/>
          <w:lang w:val="es-ES"/>
        </w:rPr>
        <w:t>:</w:t>
      </w:r>
    </w:p>
    <w:p w14:paraId="4536A174" w14:textId="44DBAFE1" w:rsidR="004376F7" w:rsidRPr="00E95EC5" w:rsidRDefault="0002609D" w:rsidP="004129B5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Ser escrito a maquina o </w:t>
      </w:r>
      <w:r w:rsidR="009B3F94">
        <w:rPr>
          <w:sz w:val="22"/>
          <w:lang w:val="es-ES"/>
        </w:rPr>
        <w:t>legiblemente escrito a mano</w:t>
      </w:r>
    </w:p>
    <w:p w14:paraId="317FEACD" w14:textId="7DFBD7B2" w:rsidR="004376F7" w:rsidRPr="00E95EC5" w:rsidRDefault="009B3F94" w:rsidP="004129B5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Ser preparado en tinta negra o azul (No en lápiz o tinta de color) </w:t>
      </w:r>
    </w:p>
    <w:p w14:paraId="07F76D38" w14:textId="4C4B959C" w:rsidR="004376F7" w:rsidRPr="00E95EC5" w:rsidRDefault="009B3F94" w:rsidP="004129B5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Incluir su nombre, Dirección, edad, numero telefónico y correo electrónico en la primera página </w:t>
      </w:r>
    </w:p>
    <w:p w14:paraId="49BA8192" w14:textId="3E0CA344" w:rsidR="004376F7" w:rsidRPr="00E95EC5" w:rsidRDefault="009B3F94" w:rsidP="004F1A8C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Tener un mínimo de 250 palabras y un máximo de 500 </w:t>
      </w:r>
    </w:p>
    <w:p w14:paraId="44409582" w14:textId="4F5F67AD" w:rsidR="004376F7" w:rsidRPr="00E95EC5" w:rsidRDefault="004376F7" w:rsidP="004129B5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 w:rsidRPr="00E95EC5">
        <w:rPr>
          <w:sz w:val="22"/>
          <w:lang w:val="es-ES"/>
        </w:rPr>
        <w:t>A</w:t>
      </w:r>
      <w:r w:rsidR="009B3F94">
        <w:rPr>
          <w:sz w:val="22"/>
          <w:lang w:val="es-ES"/>
        </w:rPr>
        <w:t>bordar los siguientes temas</w:t>
      </w:r>
      <w:r w:rsidRPr="00E95EC5">
        <w:rPr>
          <w:sz w:val="22"/>
          <w:lang w:val="es-ES"/>
        </w:rPr>
        <w:t>:</w:t>
      </w:r>
    </w:p>
    <w:p w14:paraId="48FB4288" w14:textId="11046B79" w:rsidR="004376F7" w:rsidRPr="00E95EC5" w:rsidRDefault="009B3F94" w:rsidP="004129B5">
      <w:pPr>
        <w:pStyle w:val="ListParagraph"/>
        <w:numPr>
          <w:ilvl w:val="1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Por que quiero asistir al Programa </w:t>
      </w:r>
      <w:r w:rsidR="004376F7" w:rsidRPr="00E95EC5">
        <w:rPr>
          <w:sz w:val="22"/>
          <w:lang w:val="es-ES"/>
        </w:rPr>
        <w:t>SaferFoodCats</w:t>
      </w:r>
      <w:r w:rsidR="00977081" w:rsidRPr="00E95EC5">
        <w:rPr>
          <w:sz w:val="22"/>
          <w:vertAlign w:val="superscript"/>
          <w:lang w:val="es-ES"/>
        </w:rPr>
        <w:t>2</w:t>
      </w:r>
      <w:r w:rsidR="005C67F8">
        <w:rPr>
          <w:sz w:val="22"/>
          <w:lang w:val="es-ES"/>
        </w:rPr>
        <w:t>.</w:t>
      </w:r>
    </w:p>
    <w:p w14:paraId="0B3CDA5D" w14:textId="3AC7DD0D" w:rsidR="004376F7" w:rsidRPr="00E95EC5" w:rsidRDefault="009B3F94" w:rsidP="004129B5">
      <w:pPr>
        <w:pStyle w:val="ListParagraph"/>
        <w:numPr>
          <w:ilvl w:val="1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>Lo que quiero aprender</w:t>
      </w:r>
      <w:r w:rsidR="005C67F8">
        <w:rPr>
          <w:sz w:val="22"/>
          <w:lang w:val="es-ES"/>
        </w:rPr>
        <w:t>.</w:t>
      </w:r>
    </w:p>
    <w:p w14:paraId="15B48B2B" w14:textId="3A198466" w:rsidR="004376F7" w:rsidRPr="005C67F8" w:rsidRDefault="009B3F94" w:rsidP="004129B5">
      <w:pPr>
        <w:pStyle w:val="ListParagraph"/>
        <w:numPr>
          <w:ilvl w:val="1"/>
          <w:numId w:val="13"/>
        </w:numPr>
        <w:spacing w:after="240"/>
        <w:contextualSpacing w:val="0"/>
        <w:rPr>
          <w:color w:val="000000" w:themeColor="text1"/>
          <w:sz w:val="22"/>
          <w:lang w:val="es-ES"/>
        </w:rPr>
      </w:pPr>
      <w:r w:rsidRPr="005C67F8">
        <w:rPr>
          <w:color w:val="000000" w:themeColor="text1"/>
          <w:sz w:val="22"/>
          <w:lang w:val="es-ES"/>
        </w:rPr>
        <w:t>Mis futuros objetivos profesionales</w:t>
      </w:r>
      <w:r w:rsidR="00502902" w:rsidRPr="005C67F8">
        <w:rPr>
          <w:color w:val="000000" w:themeColor="text1"/>
          <w:sz w:val="22"/>
          <w:lang w:val="es-ES"/>
        </w:rPr>
        <w:t xml:space="preserve"> y como planeo alcanzar mis objetivos profesionales</w:t>
      </w:r>
      <w:r w:rsidR="005C67F8">
        <w:rPr>
          <w:color w:val="000000" w:themeColor="text1"/>
          <w:sz w:val="22"/>
          <w:lang w:val="es-ES"/>
        </w:rPr>
        <w:t>.</w:t>
      </w:r>
    </w:p>
    <w:p w14:paraId="2D0588C6" w14:textId="508A1518" w:rsidR="004376F7" w:rsidRPr="005C67F8" w:rsidRDefault="009B3F94" w:rsidP="004129B5">
      <w:pPr>
        <w:pStyle w:val="ListParagraph"/>
        <w:numPr>
          <w:ilvl w:val="1"/>
          <w:numId w:val="13"/>
        </w:numPr>
        <w:spacing w:after="240"/>
        <w:contextualSpacing w:val="0"/>
        <w:rPr>
          <w:color w:val="000000" w:themeColor="text1"/>
          <w:sz w:val="22"/>
          <w:lang w:val="es-ES"/>
        </w:rPr>
      </w:pPr>
      <w:r w:rsidRPr="005C67F8">
        <w:rPr>
          <w:color w:val="000000" w:themeColor="text1"/>
          <w:sz w:val="22"/>
          <w:lang w:val="es-ES"/>
        </w:rPr>
        <w:t>Mis pasatiempos e intereses</w:t>
      </w:r>
      <w:r w:rsidR="005C67F8">
        <w:rPr>
          <w:color w:val="000000" w:themeColor="text1"/>
          <w:sz w:val="22"/>
          <w:lang w:val="es-ES"/>
        </w:rPr>
        <w:t>.</w:t>
      </w:r>
    </w:p>
    <w:p w14:paraId="58936DDE" w14:textId="187C26FD" w:rsidR="004129B5" w:rsidRPr="00502902" w:rsidRDefault="004376F7" w:rsidP="004129B5">
      <w:pPr>
        <w:pStyle w:val="ListParagraph"/>
        <w:numPr>
          <w:ilvl w:val="1"/>
          <w:numId w:val="13"/>
        </w:numPr>
        <w:spacing w:after="240"/>
        <w:contextualSpacing w:val="0"/>
        <w:rPr>
          <w:color w:val="FF0000"/>
          <w:sz w:val="22"/>
          <w:lang w:val="es-ES"/>
        </w:rPr>
      </w:pPr>
      <w:r w:rsidRPr="005C67F8">
        <w:rPr>
          <w:color w:val="000000" w:themeColor="text1"/>
          <w:sz w:val="22"/>
          <w:lang w:val="es-ES"/>
        </w:rPr>
        <w:t>Describ</w:t>
      </w:r>
      <w:r w:rsidR="00BF7D87" w:rsidRPr="005C67F8">
        <w:rPr>
          <w:color w:val="000000" w:themeColor="text1"/>
          <w:sz w:val="22"/>
          <w:lang w:val="es-ES"/>
        </w:rPr>
        <w:t>a su interés en la inocuidad alimentaria</w:t>
      </w:r>
      <w:r w:rsidR="005C67F8" w:rsidRPr="005C67F8">
        <w:rPr>
          <w:color w:val="000000" w:themeColor="text1"/>
          <w:sz w:val="22"/>
          <w:lang w:val="es-ES"/>
        </w:rPr>
        <w:t>, y los cursos relacionados a las ciencias que haya tomado, así como cualquier actividad extracurricular o voluntariado relacionado a la inocuidad alimentaria</w:t>
      </w:r>
      <w:r w:rsidR="005C67F8">
        <w:rPr>
          <w:color w:val="000000" w:themeColor="text1"/>
          <w:sz w:val="22"/>
          <w:lang w:val="es-ES"/>
        </w:rPr>
        <w:t xml:space="preserve"> o ciencias biológicas</w:t>
      </w:r>
      <w:r w:rsidR="005C67F8" w:rsidRPr="005C67F8">
        <w:rPr>
          <w:color w:val="000000" w:themeColor="text1"/>
          <w:sz w:val="22"/>
          <w:lang w:val="es-ES"/>
        </w:rPr>
        <w:t xml:space="preserve"> en el que haya participado</w:t>
      </w:r>
      <w:r w:rsidR="005C67F8">
        <w:rPr>
          <w:color w:val="000000" w:themeColor="text1"/>
          <w:sz w:val="22"/>
          <w:lang w:val="es-ES"/>
        </w:rPr>
        <w:t>.</w:t>
      </w:r>
      <w:r w:rsidRPr="005C67F8">
        <w:rPr>
          <w:color w:val="000000" w:themeColor="text1"/>
          <w:sz w:val="22"/>
          <w:lang w:val="es-ES"/>
        </w:rPr>
        <w:t xml:space="preserve"> </w:t>
      </w:r>
    </w:p>
    <w:p w14:paraId="3D951B8F" w14:textId="77777777" w:rsidR="00625A80" w:rsidRPr="00E95EC5" w:rsidRDefault="00625A80" w:rsidP="00625A80">
      <w:pPr>
        <w:pStyle w:val="ListParagraph"/>
        <w:rPr>
          <w:sz w:val="22"/>
          <w:lang w:val="es-ES"/>
        </w:rPr>
      </w:pPr>
    </w:p>
    <w:p w14:paraId="69640808" w14:textId="77777777" w:rsidR="00625A80" w:rsidRPr="00E95EC5" w:rsidRDefault="00625A80" w:rsidP="00625A80">
      <w:pPr>
        <w:pStyle w:val="ListParagraph"/>
        <w:spacing w:after="240"/>
        <w:ind w:left="1440"/>
        <w:contextualSpacing w:val="0"/>
        <w:rPr>
          <w:sz w:val="22"/>
          <w:lang w:val="es-ES"/>
        </w:rPr>
      </w:pPr>
    </w:p>
    <w:p w14:paraId="3675705C" w14:textId="52643FC7" w:rsidR="00D5199B" w:rsidRPr="00E95EC5" w:rsidRDefault="00D5199B" w:rsidP="004129B5">
      <w:pPr>
        <w:spacing w:after="240"/>
        <w:rPr>
          <w:sz w:val="22"/>
          <w:lang w:val="es-ES"/>
        </w:rPr>
      </w:pPr>
    </w:p>
    <w:p w14:paraId="514C0D9F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1A004AC1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7DFD4C6C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674A407D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53C06150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4D1DC585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546271E0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1F828583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1AB54235" w14:textId="77777777" w:rsidR="00625A80" w:rsidRPr="00E95EC5" w:rsidRDefault="00625A80" w:rsidP="004129B5">
      <w:pPr>
        <w:pStyle w:val="Heading1"/>
        <w:jc w:val="center"/>
        <w:rPr>
          <w:color w:val="1F497D" w:themeColor="text2"/>
          <w:sz w:val="28"/>
          <w:lang w:val="es-ES"/>
        </w:rPr>
      </w:pPr>
    </w:p>
    <w:p w14:paraId="634C66D7" w14:textId="77CC9BCC" w:rsidR="004129B5" w:rsidRPr="00E95EC5" w:rsidRDefault="004129B5" w:rsidP="004129B5">
      <w:pPr>
        <w:pStyle w:val="Heading1"/>
        <w:jc w:val="center"/>
        <w:rPr>
          <w:sz w:val="28"/>
          <w:lang w:val="es-ES"/>
        </w:rPr>
      </w:pPr>
      <w:r w:rsidRPr="00E95EC5">
        <w:rPr>
          <w:color w:val="1F497D" w:themeColor="text2"/>
          <w:sz w:val="28"/>
          <w:lang w:val="es-ES"/>
        </w:rPr>
        <w:t>Safer</w:t>
      </w:r>
      <w:r w:rsidRPr="00E95EC5">
        <w:rPr>
          <w:color w:val="C00000"/>
          <w:sz w:val="28"/>
          <w:lang w:val="es-ES"/>
        </w:rPr>
        <w:t>Food</w:t>
      </w:r>
      <w:r w:rsidRPr="00E95EC5">
        <w:rPr>
          <w:color w:val="1F497D" w:themeColor="text2"/>
          <w:sz w:val="28"/>
          <w:lang w:val="es-ES"/>
        </w:rPr>
        <w:t>Cats</w:t>
      </w:r>
      <w:r w:rsidR="00977081" w:rsidRPr="00E95EC5">
        <w:rPr>
          <w:color w:val="1F497D" w:themeColor="text2"/>
          <w:sz w:val="28"/>
          <w:vertAlign w:val="superscript"/>
          <w:lang w:val="es-ES"/>
        </w:rPr>
        <w:t>2</w:t>
      </w:r>
      <w:r w:rsidRPr="00E95EC5">
        <w:rPr>
          <w:sz w:val="28"/>
          <w:lang w:val="es-ES"/>
        </w:rPr>
        <w:t xml:space="preserve"> </w:t>
      </w:r>
      <w:r w:rsidR="00885FF8" w:rsidRPr="00E95EC5">
        <w:rPr>
          <w:sz w:val="28"/>
          <w:lang w:val="es-ES"/>
        </w:rPr>
        <w:t>2020</w:t>
      </w:r>
    </w:p>
    <w:p w14:paraId="051235D4" w14:textId="248E3B36" w:rsidR="004129B5" w:rsidRPr="003438A9" w:rsidRDefault="003438A9" w:rsidP="004129B5">
      <w:pPr>
        <w:jc w:val="center"/>
        <w:rPr>
          <w:rFonts w:asciiTheme="majorHAnsi" w:hAnsiTheme="majorHAnsi"/>
          <w:b/>
          <w:color w:val="000000" w:themeColor="text1"/>
          <w:sz w:val="28"/>
          <w:lang w:val="es-ES"/>
        </w:rPr>
      </w:pPr>
      <w:r>
        <w:rPr>
          <w:rFonts w:asciiTheme="majorHAnsi" w:hAnsiTheme="majorHAnsi"/>
          <w:b/>
          <w:color w:val="000000" w:themeColor="text1"/>
          <w:sz w:val="28"/>
          <w:lang w:val="es-ES"/>
        </w:rPr>
        <w:t xml:space="preserve">Lista de Verificación </w:t>
      </w:r>
    </w:p>
    <w:p w14:paraId="26A7C9D4" w14:textId="77777777" w:rsidR="004129B5" w:rsidRPr="00E95EC5" w:rsidRDefault="004129B5" w:rsidP="004129B5">
      <w:pPr>
        <w:rPr>
          <w:sz w:val="22"/>
          <w:lang w:val="es-ES"/>
        </w:rPr>
      </w:pPr>
    </w:p>
    <w:p w14:paraId="0DF68C41" w14:textId="26A4C98B" w:rsidR="004129B5" w:rsidRPr="00E95EC5" w:rsidRDefault="00172AC2" w:rsidP="004129B5">
      <w:pPr>
        <w:spacing w:after="240"/>
        <w:rPr>
          <w:sz w:val="22"/>
          <w:lang w:val="es-ES"/>
        </w:rPr>
      </w:pPr>
      <w:r>
        <w:rPr>
          <w:sz w:val="22"/>
          <w:lang w:val="es-ES"/>
        </w:rPr>
        <w:t xml:space="preserve">Para estar completo el paquete de aplicación debe incluir los siguientes materiales: </w:t>
      </w:r>
    </w:p>
    <w:p w14:paraId="466F62F8" w14:textId="4708F2A3" w:rsidR="004129B5" w:rsidRPr="00E95EC5" w:rsidRDefault="0074168F" w:rsidP="004129B5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Formulario de solicitud completo y firmado. </w:t>
      </w:r>
    </w:p>
    <w:p w14:paraId="0B943043" w14:textId="3EA76BBD" w:rsidR="004129B5" w:rsidRPr="00E95EC5" w:rsidRDefault="000301AC" w:rsidP="004129B5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 w:rsidRPr="00E95EC5">
        <w:rPr>
          <w:sz w:val="22"/>
          <w:lang w:val="es-ES"/>
        </w:rPr>
        <w:t>E</w:t>
      </w:r>
      <w:r w:rsidR="0074168F">
        <w:rPr>
          <w:sz w:val="22"/>
          <w:lang w:val="es-ES"/>
        </w:rPr>
        <w:t xml:space="preserve">nsayo – mínimo de 250 palabras y máximo de 500 palabras. </w:t>
      </w:r>
    </w:p>
    <w:p w14:paraId="18BC7756" w14:textId="44D46CA3" w:rsidR="00675744" w:rsidRPr="00077524" w:rsidRDefault="0074168F" w:rsidP="00077524">
      <w:pPr>
        <w:pStyle w:val="ListParagraph"/>
        <w:numPr>
          <w:ilvl w:val="0"/>
          <w:numId w:val="13"/>
        </w:numPr>
        <w:spacing w:after="240"/>
        <w:contextualSpacing w:val="0"/>
        <w:rPr>
          <w:sz w:val="22"/>
          <w:lang w:val="es-ES"/>
        </w:rPr>
      </w:pPr>
      <w:r>
        <w:rPr>
          <w:sz w:val="22"/>
          <w:lang w:val="es-ES"/>
        </w:rPr>
        <w:t xml:space="preserve">Una carta de recomendación (de un maestro/profesor, </w:t>
      </w:r>
      <w:proofErr w:type="gramStart"/>
      <w:r>
        <w:rPr>
          <w:sz w:val="22"/>
          <w:lang w:val="es-ES"/>
        </w:rPr>
        <w:t>consejero escolar o administrador escolar</w:t>
      </w:r>
      <w:proofErr w:type="gramEnd"/>
      <w:r>
        <w:rPr>
          <w:sz w:val="22"/>
          <w:lang w:val="es-ES"/>
        </w:rPr>
        <w:t xml:space="preserve">). </w:t>
      </w:r>
    </w:p>
    <w:p w14:paraId="6E8CCB08" w14:textId="37B906F2" w:rsidR="00BC66A9" w:rsidRPr="00E95EC5" w:rsidRDefault="003438A9" w:rsidP="00E108D7">
      <w:pPr>
        <w:spacing w:after="120"/>
        <w:ind w:left="360"/>
        <w:jc w:val="center"/>
        <w:rPr>
          <w:b/>
          <w:i/>
          <w:sz w:val="28"/>
          <w:u w:val="single"/>
          <w:lang w:val="es-ES"/>
        </w:rPr>
      </w:pPr>
      <w:r>
        <w:rPr>
          <w:b/>
          <w:i/>
          <w:sz w:val="28"/>
          <w:u w:val="single"/>
          <w:lang w:val="es-ES"/>
        </w:rPr>
        <w:t>L</w:t>
      </w:r>
      <w:r w:rsidR="00FF38AD" w:rsidRPr="00E95EC5">
        <w:rPr>
          <w:b/>
          <w:i/>
          <w:sz w:val="28"/>
          <w:u w:val="single"/>
          <w:lang w:val="es-ES"/>
        </w:rPr>
        <w:t>A</w:t>
      </w:r>
      <w:r>
        <w:rPr>
          <w:b/>
          <w:i/>
          <w:sz w:val="28"/>
          <w:u w:val="single"/>
          <w:lang w:val="es-ES"/>
        </w:rPr>
        <w:t xml:space="preserve">S SOLICITUDES PUEDEN SER ENVIADAS POR CORREO ELECTRONICO O POR CORRREO: </w:t>
      </w:r>
    </w:p>
    <w:p w14:paraId="1572F341" w14:textId="2AE20027" w:rsidR="00FF38AD" w:rsidRPr="00E95EC5" w:rsidRDefault="003438A9" w:rsidP="00E108D7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Los </w:t>
      </w:r>
      <w:r>
        <w:rPr>
          <w:b/>
          <w:i/>
          <w:sz w:val="24"/>
          <w:u w:val="single"/>
          <w:lang w:val="es-ES"/>
        </w:rPr>
        <w:t>PAQUETES DE SOLICITUDES ENVIADOS POR</w:t>
      </w:r>
      <w:r w:rsidR="007E6CBB">
        <w:rPr>
          <w:b/>
          <w:i/>
          <w:sz w:val="24"/>
          <w:u w:val="single"/>
          <w:lang w:val="es-ES"/>
        </w:rPr>
        <w:t xml:space="preserve"> </w:t>
      </w:r>
      <w:r>
        <w:rPr>
          <w:b/>
          <w:i/>
          <w:sz w:val="24"/>
          <w:u w:val="single"/>
          <w:lang w:val="es-ES"/>
        </w:rPr>
        <w:t>CORREO ELECTRONICO</w:t>
      </w:r>
      <w:r>
        <w:rPr>
          <w:sz w:val="24"/>
          <w:lang w:val="es-ES"/>
        </w:rPr>
        <w:t xml:space="preserve"> se pueden </w:t>
      </w:r>
      <w:r w:rsidR="007E6CBB">
        <w:rPr>
          <w:sz w:val="24"/>
          <w:lang w:val="es-ES"/>
        </w:rPr>
        <w:t xml:space="preserve">completar, firmar, escanear y enviar en </w:t>
      </w:r>
      <w:r w:rsidR="007E6CBB">
        <w:rPr>
          <w:b/>
          <w:i/>
          <w:sz w:val="24"/>
          <w:u w:val="single"/>
          <w:lang w:val="es-ES"/>
        </w:rPr>
        <w:t>UN</w:t>
      </w:r>
      <w:r w:rsidR="007E6CBB">
        <w:rPr>
          <w:sz w:val="24"/>
          <w:lang w:val="es-ES"/>
        </w:rPr>
        <w:t xml:space="preserve"> correo electrónico a:</w:t>
      </w:r>
      <w:r w:rsidR="00E108D7" w:rsidRPr="00E95EC5">
        <w:rPr>
          <w:sz w:val="24"/>
          <w:lang w:val="es-ES"/>
        </w:rPr>
        <w:t xml:space="preserve"> </w:t>
      </w:r>
      <w:hyperlink r:id="rId10" w:history="1">
        <w:r w:rsidR="00802571" w:rsidRPr="00E95EC5">
          <w:rPr>
            <w:rStyle w:val="Hyperlink"/>
            <w:sz w:val="24"/>
            <w:lang w:val="es-ES"/>
          </w:rPr>
          <w:t>saferfoodcats@email.arizona.edu</w:t>
        </w:r>
      </w:hyperlink>
    </w:p>
    <w:p w14:paraId="7AE93D0D" w14:textId="084883DE" w:rsidR="00E108D7" w:rsidRPr="00CB1317" w:rsidRDefault="007E6CBB" w:rsidP="00696B78">
      <w:pPr>
        <w:pStyle w:val="ListParagraph"/>
        <w:numPr>
          <w:ilvl w:val="2"/>
          <w:numId w:val="16"/>
        </w:numPr>
        <w:spacing w:after="120"/>
        <w:ind w:left="2520"/>
        <w:contextualSpacing w:val="0"/>
        <w:rPr>
          <w:sz w:val="22"/>
          <w:szCs w:val="22"/>
          <w:lang w:val="es-ES"/>
        </w:rPr>
      </w:pPr>
      <w:r w:rsidRPr="00CB1317">
        <w:rPr>
          <w:sz w:val="22"/>
          <w:szCs w:val="22"/>
          <w:lang w:val="es-ES"/>
        </w:rPr>
        <w:t xml:space="preserve">La carta de recomendación también puede enviarse por correo electrónico, sin embargo, debe ser enviada </w:t>
      </w:r>
      <w:r w:rsidRPr="00CB1317">
        <w:rPr>
          <w:b/>
          <w:bCs/>
          <w:sz w:val="22"/>
          <w:szCs w:val="22"/>
          <w:lang w:val="es-ES"/>
        </w:rPr>
        <w:t xml:space="preserve">directamente desde el </w:t>
      </w:r>
      <w:proofErr w:type="spellStart"/>
      <w:r w:rsidRPr="00CB1317">
        <w:rPr>
          <w:b/>
          <w:bCs/>
          <w:sz w:val="22"/>
          <w:szCs w:val="22"/>
          <w:lang w:val="es-ES"/>
        </w:rPr>
        <w:t>recomendador</w:t>
      </w:r>
      <w:proofErr w:type="spellEnd"/>
      <w:r w:rsidRPr="00CB1317">
        <w:rPr>
          <w:b/>
          <w:bCs/>
          <w:sz w:val="22"/>
          <w:szCs w:val="22"/>
          <w:lang w:val="es-ES"/>
        </w:rPr>
        <w:t xml:space="preserve"> a</w:t>
      </w:r>
      <w:r w:rsidR="00FF38AD" w:rsidRPr="00CB1317">
        <w:rPr>
          <w:i/>
          <w:sz w:val="22"/>
          <w:szCs w:val="22"/>
          <w:lang w:val="es-ES"/>
        </w:rPr>
        <w:t>:</w:t>
      </w:r>
      <w:r w:rsidR="00E108D7" w:rsidRPr="00CB1317">
        <w:rPr>
          <w:sz w:val="22"/>
          <w:szCs w:val="22"/>
          <w:lang w:val="es-ES"/>
        </w:rPr>
        <w:t xml:space="preserve"> </w:t>
      </w:r>
      <w:hyperlink r:id="rId11" w:history="1">
        <w:r w:rsidR="00FF38AD" w:rsidRPr="00CB1317">
          <w:rPr>
            <w:rStyle w:val="Hyperlink"/>
            <w:sz w:val="22"/>
            <w:szCs w:val="22"/>
            <w:lang w:val="es-ES"/>
          </w:rPr>
          <w:t>saferfoodcats@email.arizona.edu</w:t>
        </w:r>
      </w:hyperlink>
      <w:r w:rsidR="00FF38AD" w:rsidRPr="00CB1317">
        <w:rPr>
          <w:sz w:val="22"/>
          <w:szCs w:val="22"/>
          <w:lang w:val="es-ES"/>
        </w:rPr>
        <w:t xml:space="preserve">  </w:t>
      </w:r>
      <w:r w:rsidRPr="00CB1317">
        <w:rPr>
          <w:sz w:val="22"/>
          <w:szCs w:val="22"/>
          <w:lang w:val="es-ES"/>
        </w:rPr>
        <w:t xml:space="preserve">como un PDF firmado y enviado desde una dirección de correo electrónico oficial de su trabajo. </w:t>
      </w:r>
    </w:p>
    <w:p w14:paraId="7116C4B3" w14:textId="3F38F4B0" w:rsidR="00E108D7" w:rsidRPr="00E95EC5" w:rsidRDefault="00F50412" w:rsidP="00E108D7">
      <w:pPr>
        <w:pStyle w:val="ListParagraph"/>
        <w:numPr>
          <w:ilvl w:val="1"/>
          <w:numId w:val="16"/>
        </w:numPr>
        <w:spacing w:after="120"/>
        <w:contextualSpacing w:val="0"/>
        <w:rPr>
          <w:sz w:val="24"/>
          <w:lang w:val="es-ES"/>
        </w:rPr>
      </w:pPr>
      <w:r>
        <w:rPr>
          <w:sz w:val="24"/>
          <w:lang w:val="es-ES"/>
        </w:rPr>
        <w:t xml:space="preserve">Los </w:t>
      </w:r>
      <w:r>
        <w:rPr>
          <w:b/>
          <w:i/>
          <w:sz w:val="24"/>
          <w:u w:val="single"/>
          <w:lang w:val="es-ES"/>
        </w:rPr>
        <w:t>PAQUETES DE SOLICITUDES Y CARTAS DE RECOMENDACIÓN SELLADAS ENVIADOS POR CORREO</w:t>
      </w:r>
      <w:r>
        <w:rPr>
          <w:sz w:val="24"/>
          <w:lang w:val="es-ES"/>
        </w:rPr>
        <w:t xml:space="preserve"> pueden ser enviados en </w:t>
      </w:r>
      <w:r>
        <w:rPr>
          <w:b/>
          <w:sz w:val="28"/>
          <w:szCs w:val="28"/>
          <w:lang w:val="es-ES"/>
        </w:rPr>
        <w:t>U</w:t>
      </w:r>
      <w:r w:rsidR="00D000AC" w:rsidRPr="00E95EC5">
        <w:rPr>
          <w:b/>
          <w:sz w:val="28"/>
          <w:szCs w:val="28"/>
          <w:lang w:val="es-ES"/>
        </w:rPr>
        <w:t>N</w:t>
      </w:r>
      <w:r w:rsidR="00D000AC" w:rsidRPr="00E95EC5">
        <w:rPr>
          <w:sz w:val="24"/>
          <w:lang w:val="es-ES"/>
        </w:rPr>
        <w:t xml:space="preserve"> </w:t>
      </w:r>
      <w:r>
        <w:rPr>
          <w:sz w:val="24"/>
          <w:lang w:val="es-ES"/>
        </w:rPr>
        <w:t>sobre grande a:</w:t>
      </w:r>
    </w:p>
    <w:p w14:paraId="49618BAB" w14:textId="27CA8DD2" w:rsidR="00D000AC" w:rsidRPr="00E95EC5" w:rsidRDefault="00D000AC" w:rsidP="00E108D7">
      <w:pPr>
        <w:pStyle w:val="ListParagraph"/>
        <w:spacing w:after="120"/>
        <w:ind w:left="360"/>
        <w:contextualSpacing w:val="0"/>
        <w:jc w:val="center"/>
        <w:rPr>
          <w:b/>
          <w:sz w:val="24"/>
          <w:lang w:val="es-ES"/>
        </w:rPr>
      </w:pPr>
      <w:r w:rsidRPr="00E95EC5">
        <w:rPr>
          <w:b/>
          <w:sz w:val="24"/>
          <w:lang w:val="es-ES"/>
        </w:rPr>
        <w:t>SaferFoodCats</w:t>
      </w:r>
      <w:r w:rsidR="00977081" w:rsidRPr="00E95EC5">
        <w:rPr>
          <w:b/>
          <w:sz w:val="24"/>
          <w:vertAlign w:val="superscript"/>
          <w:lang w:val="es-ES"/>
        </w:rPr>
        <w:t>2</w:t>
      </w:r>
      <w:r w:rsidRPr="00E95EC5">
        <w:rPr>
          <w:b/>
          <w:sz w:val="24"/>
          <w:lang w:val="es-ES"/>
        </w:rPr>
        <w:t xml:space="preserve"> </w:t>
      </w:r>
      <w:proofErr w:type="spellStart"/>
      <w:r w:rsidR="00977081" w:rsidRPr="00E95EC5">
        <w:rPr>
          <w:b/>
          <w:sz w:val="24"/>
          <w:lang w:val="es-ES"/>
        </w:rPr>
        <w:t>Freshman</w:t>
      </w:r>
      <w:proofErr w:type="spellEnd"/>
      <w:r w:rsidR="00977081" w:rsidRPr="00E95EC5">
        <w:rPr>
          <w:b/>
          <w:sz w:val="24"/>
          <w:lang w:val="es-ES"/>
        </w:rPr>
        <w:t xml:space="preserve">/Transfer </w:t>
      </w:r>
      <w:proofErr w:type="spellStart"/>
      <w:r w:rsidR="00977081" w:rsidRPr="00E95EC5">
        <w:rPr>
          <w:b/>
          <w:sz w:val="24"/>
          <w:lang w:val="es-ES"/>
        </w:rPr>
        <w:t>Summer</w:t>
      </w:r>
      <w:proofErr w:type="spellEnd"/>
      <w:r w:rsidR="00977081" w:rsidRPr="00E95EC5">
        <w:rPr>
          <w:b/>
          <w:sz w:val="24"/>
          <w:lang w:val="es-ES"/>
        </w:rPr>
        <w:t xml:space="preserve"> </w:t>
      </w:r>
      <w:proofErr w:type="spellStart"/>
      <w:r w:rsidR="00802571" w:rsidRPr="00E95EC5">
        <w:rPr>
          <w:b/>
          <w:sz w:val="24"/>
          <w:lang w:val="es-ES"/>
        </w:rPr>
        <w:t>Program</w:t>
      </w:r>
      <w:proofErr w:type="spellEnd"/>
    </w:p>
    <w:p w14:paraId="5608AFE3" w14:textId="4E162674" w:rsidR="00D000AC" w:rsidRPr="00E95EC5" w:rsidRDefault="00D000AC" w:rsidP="00E108D7">
      <w:pPr>
        <w:spacing w:after="120"/>
        <w:jc w:val="center"/>
        <w:rPr>
          <w:b/>
          <w:sz w:val="24"/>
          <w:lang w:val="es-ES"/>
        </w:rPr>
      </w:pPr>
      <w:r w:rsidRPr="00E95EC5">
        <w:rPr>
          <w:b/>
          <w:sz w:val="24"/>
          <w:lang w:val="es-ES"/>
        </w:rPr>
        <w:t xml:space="preserve">ATTN:  Dr. </w:t>
      </w:r>
      <w:proofErr w:type="spellStart"/>
      <w:r w:rsidRPr="00E95EC5">
        <w:rPr>
          <w:b/>
          <w:sz w:val="24"/>
          <w:lang w:val="es-ES"/>
        </w:rPr>
        <w:t>Margarethe</w:t>
      </w:r>
      <w:proofErr w:type="spellEnd"/>
      <w:r w:rsidRPr="00E95EC5">
        <w:rPr>
          <w:b/>
          <w:sz w:val="24"/>
          <w:lang w:val="es-ES"/>
        </w:rPr>
        <w:t xml:space="preserve"> Cooper</w:t>
      </w:r>
    </w:p>
    <w:p w14:paraId="1DEF9083" w14:textId="77777777" w:rsidR="000261E8" w:rsidRPr="00E95EC5" w:rsidRDefault="000261E8" w:rsidP="00E108D7">
      <w:pPr>
        <w:spacing w:after="120"/>
        <w:jc w:val="center"/>
        <w:rPr>
          <w:b/>
          <w:sz w:val="24"/>
          <w:lang w:val="es-ES"/>
        </w:rPr>
      </w:pPr>
      <w:proofErr w:type="spellStart"/>
      <w:r w:rsidRPr="00E95EC5">
        <w:rPr>
          <w:b/>
          <w:sz w:val="24"/>
          <w:lang w:val="es-ES"/>
        </w:rPr>
        <w:t>School</w:t>
      </w:r>
      <w:proofErr w:type="spellEnd"/>
      <w:r w:rsidRPr="00E95EC5">
        <w:rPr>
          <w:b/>
          <w:sz w:val="24"/>
          <w:lang w:val="es-ES"/>
        </w:rPr>
        <w:t xml:space="preserve"> of Animal and </w:t>
      </w:r>
      <w:proofErr w:type="spellStart"/>
      <w:r w:rsidRPr="00E95EC5">
        <w:rPr>
          <w:b/>
          <w:sz w:val="24"/>
          <w:lang w:val="es-ES"/>
        </w:rPr>
        <w:t>Comparative</w:t>
      </w:r>
      <w:proofErr w:type="spellEnd"/>
      <w:r w:rsidRPr="00E95EC5">
        <w:rPr>
          <w:b/>
          <w:sz w:val="24"/>
          <w:lang w:val="es-ES"/>
        </w:rPr>
        <w:t xml:space="preserve"> </w:t>
      </w:r>
      <w:proofErr w:type="spellStart"/>
      <w:r w:rsidRPr="00E95EC5">
        <w:rPr>
          <w:b/>
          <w:sz w:val="24"/>
          <w:lang w:val="es-ES"/>
        </w:rPr>
        <w:t>Biomedical</w:t>
      </w:r>
      <w:proofErr w:type="spellEnd"/>
      <w:r w:rsidRPr="00E95EC5">
        <w:rPr>
          <w:b/>
          <w:sz w:val="24"/>
          <w:lang w:val="es-ES"/>
        </w:rPr>
        <w:t xml:space="preserve"> </w:t>
      </w:r>
      <w:proofErr w:type="spellStart"/>
      <w:r w:rsidRPr="00E95EC5">
        <w:rPr>
          <w:b/>
          <w:sz w:val="24"/>
          <w:lang w:val="es-ES"/>
        </w:rPr>
        <w:t>Sciences</w:t>
      </w:r>
      <w:proofErr w:type="spellEnd"/>
    </w:p>
    <w:p w14:paraId="0A87BD92" w14:textId="77777777" w:rsidR="000261E8" w:rsidRPr="00E95EC5" w:rsidRDefault="000261E8" w:rsidP="00E108D7">
      <w:pPr>
        <w:spacing w:after="120"/>
        <w:jc w:val="center"/>
        <w:rPr>
          <w:b/>
          <w:sz w:val="24"/>
          <w:lang w:val="es-ES"/>
        </w:rPr>
      </w:pPr>
      <w:r w:rsidRPr="00E95EC5">
        <w:rPr>
          <w:b/>
          <w:sz w:val="24"/>
          <w:lang w:val="es-ES"/>
        </w:rPr>
        <w:t>1117 E. Lowell St.</w:t>
      </w:r>
    </w:p>
    <w:p w14:paraId="29B19101" w14:textId="5F5A711A" w:rsidR="00635702" w:rsidRPr="00E95EC5" w:rsidRDefault="000261E8" w:rsidP="002140C5">
      <w:pPr>
        <w:spacing w:after="120"/>
        <w:jc w:val="center"/>
        <w:rPr>
          <w:b/>
          <w:sz w:val="24"/>
          <w:lang w:val="es-ES"/>
        </w:rPr>
      </w:pPr>
      <w:r w:rsidRPr="00E95EC5">
        <w:rPr>
          <w:b/>
          <w:sz w:val="24"/>
          <w:lang w:val="es-ES"/>
        </w:rPr>
        <w:t>Tucson, AZ  85721</w:t>
      </w:r>
    </w:p>
    <w:p w14:paraId="5E570BCE" w14:textId="03860F2C" w:rsidR="00635702" w:rsidRPr="00675744" w:rsidRDefault="009B0751" w:rsidP="00D000AC">
      <w:pPr>
        <w:spacing w:after="240"/>
        <w:jc w:val="center"/>
        <w:rPr>
          <w:i/>
          <w:sz w:val="22"/>
          <w:szCs w:val="22"/>
          <w:lang w:val="es-ES"/>
        </w:rPr>
      </w:pPr>
      <w:r w:rsidRPr="00675744">
        <w:rPr>
          <w:i/>
          <w:sz w:val="22"/>
          <w:szCs w:val="22"/>
          <w:lang w:val="es-ES"/>
        </w:rPr>
        <w:t xml:space="preserve">Por favor recuerde anexar su ensayo al correo electrónico o incluirlo en el sobre si decide enviar el paquete de solicitud por correo. </w:t>
      </w:r>
    </w:p>
    <w:p w14:paraId="0E9852A8" w14:textId="15FD5E35" w:rsidR="00635702" w:rsidRPr="00675744" w:rsidRDefault="009B0751" w:rsidP="00D000AC">
      <w:pPr>
        <w:spacing w:after="240"/>
        <w:jc w:val="center"/>
        <w:rPr>
          <w:i/>
          <w:sz w:val="22"/>
          <w:szCs w:val="22"/>
          <w:lang w:val="es-ES"/>
        </w:rPr>
      </w:pPr>
      <w:r w:rsidRPr="00675744">
        <w:rPr>
          <w:i/>
          <w:sz w:val="22"/>
          <w:szCs w:val="22"/>
          <w:lang w:val="es-ES"/>
        </w:rPr>
        <w:t xml:space="preserve">Su carta de referencia debe ser enviada por correo electrónico por su </w:t>
      </w:r>
      <w:proofErr w:type="spellStart"/>
      <w:r w:rsidRPr="00675744">
        <w:rPr>
          <w:i/>
          <w:sz w:val="22"/>
          <w:szCs w:val="22"/>
          <w:lang w:val="es-ES"/>
        </w:rPr>
        <w:t>recomendador</w:t>
      </w:r>
      <w:proofErr w:type="spellEnd"/>
      <w:r w:rsidRPr="00675744">
        <w:rPr>
          <w:i/>
          <w:sz w:val="22"/>
          <w:szCs w:val="22"/>
          <w:lang w:val="es-ES"/>
        </w:rPr>
        <w:t xml:space="preserve"> o incluida en su paquete de solicitud en un sobre sellado si lo envía por correo. </w:t>
      </w:r>
    </w:p>
    <w:p w14:paraId="2C562B05" w14:textId="31712775" w:rsidR="00635702" w:rsidRPr="00E95EC5" w:rsidRDefault="00635702" w:rsidP="00D000AC">
      <w:pPr>
        <w:spacing w:after="240"/>
        <w:jc w:val="center"/>
        <w:rPr>
          <w:b/>
          <w:sz w:val="22"/>
          <w:lang w:val="es-ES"/>
        </w:rPr>
      </w:pPr>
      <w:r w:rsidRPr="00E95EC5">
        <w:rPr>
          <w:sz w:val="22"/>
          <w:lang w:val="es-ES"/>
        </w:rPr>
        <w:t>TE</w:t>
      </w:r>
      <w:r w:rsidR="00617213">
        <w:rPr>
          <w:sz w:val="22"/>
          <w:lang w:val="es-ES"/>
        </w:rPr>
        <w:t>NGA EN CUENTA</w:t>
      </w:r>
      <w:r w:rsidRPr="00E95EC5">
        <w:rPr>
          <w:sz w:val="22"/>
          <w:lang w:val="es-ES"/>
        </w:rPr>
        <w:t xml:space="preserve">: </w:t>
      </w:r>
      <w:r w:rsidR="00617213">
        <w:rPr>
          <w:sz w:val="22"/>
          <w:lang w:val="es-ES"/>
        </w:rPr>
        <w:t xml:space="preserve">SOLO LOS PAQUETES DE SOLICITUD COMPLETOS QUE CONTENGAN TODOS LOS ARTICULOS INDICADOS EN LA LISTA DE VERIFICACION SERAN ELEGIBLES A SER CONSIDERADOS. LOS PAQUETES DE SOLICITUD INCOMPLETOS </w:t>
      </w:r>
      <w:r w:rsidR="00617213" w:rsidRPr="00617213">
        <w:rPr>
          <w:b/>
          <w:bCs/>
          <w:sz w:val="22"/>
          <w:lang w:val="es-ES"/>
        </w:rPr>
        <w:t>NO SERAN CONSIDERADOS</w:t>
      </w:r>
      <w:r w:rsidR="00617213">
        <w:rPr>
          <w:sz w:val="22"/>
          <w:lang w:val="es-ES"/>
        </w:rPr>
        <w:t xml:space="preserve">. </w:t>
      </w:r>
      <w:r w:rsidRPr="00E95EC5">
        <w:rPr>
          <w:sz w:val="22"/>
          <w:lang w:val="es-ES"/>
        </w:rPr>
        <w:t xml:space="preserve"> </w:t>
      </w:r>
    </w:p>
    <w:p w14:paraId="7BDA3004" w14:textId="72D0DC67" w:rsidR="00D000AC" w:rsidRPr="00675744" w:rsidRDefault="00EB486B" w:rsidP="00635702">
      <w:pPr>
        <w:jc w:val="center"/>
        <w:rPr>
          <w:b/>
          <w:color w:val="FF0000"/>
          <w:sz w:val="24"/>
          <w:lang w:val="es-ES"/>
        </w:rPr>
      </w:pPr>
      <w:r w:rsidRPr="00675744">
        <w:rPr>
          <w:b/>
          <w:color w:val="FF0000"/>
          <w:sz w:val="24"/>
          <w:lang w:val="es-ES"/>
        </w:rPr>
        <w:t>¡MANDE SU SOLICITUD CON ADELANTO</w:t>
      </w:r>
      <w:r w:rsidR="00635702" w:rsidRPr="00675744">
        <w:rPr>
          <w:b/>
          <w:color w:val="FF0000"/>
          <w:sz w:val="24"/>
          <w:lang w:val="es-ES"/>
        </w:rPr>
        <w:t>!</w:t>
      </w:r>
    </w:p>
    <w:p w14:paraId="2527EE5D" w14:textId="6E2D7F81" w:rsidR="00635702" w:rsidRPr="00675744" w:rsidRDefault="00EB486B" w:rsidP="00635702">
      <w:pPr>
        <w:jc w:val="center"/>
        <w:rPr>
          <w:b/>
          <w:i/>
          <w:color w:val="FF0000"/>
          <w:sz w:val="24"/>
          <w:lang w:val="es-ES"/>
        </w:rPr>
      </w:pPr>
      <w:r w:rsidRPr="00675744">
        <w:rPr>
          <w:b/>
          <w:i/>
          <w:color w:val="FF0000"/>
          <w:sz w:val="24"/>
          <w:lang w:val="es-ES"/>
        </w:rPr>
        <w:t>¡</w:t>
      </w:r>
      <w:r w:rsidR="00635702" w:rsidRPr="00675744">
        <w:rPr>
          <w:b/>
          <w:i/>
          <w:color w:val="FF0000"/>
          <w:sz w:val="24"/>
          <w:lang w:val="es-ES"/>
        </w:rPr>
        <w:t>NO</w:t>
      </w:r>
      <w:r w:rsidRPr="00675744">
        <w:rPr>
          <w:b/>
          <w:i/>
          <w:color w:val="FF0000"/>
          <w:sz w:val="24"/>
          <w:lang w:val="es-ES"/>
        </w:rPr>
        <w:t xml:space="preserve"> ESPERE HASTA EL ULTIMO MINUTO!</w:t>
      </w:r>
      <w:r w:rsidR="00635702" w:rsidRPr="00675744">
        <w:rPr>
          <w:b/>
          <w:i/>
          <w:color w:val="FF0000"/>
          <w:sz w:val="24"/>
          <w:lang w:val="es-ES"/>
        </w:rPr>
        <w:t xml:space="preserve"> </w:t>
      </w:r>
    </w:p>
    <w:p w14:paraId="033F01E6" w14:textId="77777777" w:rsidR="00CB1317" w:rsidRDefault="00CB1317" w:rsidP="00DF68CE">
      <w:pPr>
        <w:pStyle w:val="Heading1"/>
        <w:spacing w:before="0" w:after="0"/>
        <w:jc w:val="center"/>
        <w:rPr>
          <w:color w:val="1F497D" w:themeColor="text2"/>
          <w:sz w:val="28"/>
          <w:lang w:val="es-ES"/>
        </w:rPr>
      </w:pPr>
    </w:p>
    <w:p w14:paraId="6ECA4CBA" w14:textId="3384A873" w:rsidR="00816D71" w:rsidRPr="00E95EC5" w:rsidRDefault="00816D71" w:rsidP="00DF68CE">
      <w:pPr>
        <w:pStyle w:val="Heading1"/>
        <w:spacing w:before="0" w:after="0"/>
        <w:jc w:val="center"/>
        <w:rPr>
          <w:sz w:val="28"/>
          <w:lang w:val="es-ES"/>
        </w:rPr>
      </w:pPr>
      <w:r w:rsidRPr="00E95EC5">
        <w:rPr>
          <w:color w:val="1F497D" w:themeColor="text2"/>
          <w:sz w:val="28"/>
          <w:lang w:val="es-ES"/>
        </w:rPr>
        <w:t>Safer</w:t>
      </w:r>
      <w:r w:rsidRPr="00E95EC5">
        <w:rPr>
          <w:color w:val="C00000"/>
          <w:sz w:val="28"/>
          <w:lang w:val="es-ES"/>
        </w:rPr>
        <w:t>Food</w:t>
      </w:r>
      <w:r w:rsidRPr="00E95EC5">
        <w:rPr>
          <w:color w:val="1F497D" w:themeColor="text2"/>
          <w:sz w:val="28"/>
          <w:lang w:val="es-ES"/>
        </w:rPr>
        <w:t>Cats</w:t>
      </w:r>
      <w:r w:rsidR="00977081" w:rsidRPr="00E95EC5">
        <w:rPr>
          <w:color w:val="FF0000"/>
          <w:sz w:val="28"/>
          <w:vertAlign w:val="superscript"/>
          <w:lang w:val="es-ES"/>
        </w:rPr>
        <w:t>2</w:t>
      </w:r>
      <w:r w:rsidRPr="00E95EC5">
        <w:rPr>
          <w:sz w:val="28"/>
          <w:lang w:val="es-ES"/>
        </w:rPr>
        <w:t xml:space="preserve"> </w:t>
      </w:r>
      <w:r w:rsidR="006158EF" w:rsidRPr="00E95EC5">
        <w:rPr>
          <w:sz w:val="28"/>
          <w:lang w:val="es-ES"/>
        </w:rPr>
        <w:t>2020</w:t>
      </w:r>
    </w:p>
    <w:p w14:paraId="61EE7122" w14:textId="2F4D3440" w:rsidR="00816D71" w:rsidRPr="00FE46ED" w:rsidRDefault="00EB486B" w:rsidP="00816D71">
      <w:pPr>
        <w:jc w:val="center"/>
        <w:rPr>
          <w:rFonts w:asciiTheme="majorHAnsi" w:hAnsiTheme="majorHAnsi"/>
          <w:b/>
          <w:sz w:val="24"/>
          <w:lang w:val="es-ES"/>
        </w:rPr>
      </w:pPr>
      <w:r w:rsidRPr="00FE46ED">
        <w:rPr>
          <w:rFonts w:asciiTheme="majorHAnsi" w:hAnsiTheme="majorHAnsi"/>
          <w:b/>
          <w:sz w:val="24"/>
          <w:lang w:val="es-ES"/>
        </w:rPr>
        <w:t xml:space="preserve">CARTA DE RECOMENDACIÓN </w:t>
      </w:r>
    </w:p>
    <w:tbl>
      <w:tblPr>
        <w:tblStyle w:val="PlainTable3"/>
        <w:tblW w:w="2143" w:type="pct"/>
        <w:tblInd w:w="2880" w:type="dxa"/>
        <w:tblLayout w:type="fixed"/>
        <w:tblLook w:val="0620" w:firstRow="1" w:lastRow="0" w:firstColumn="0" w:lastColumn="0" w:noHBand="1" w:noVBand="1"/>
      </w:tblPr>
      <w:tblGrid>
        <w:gridCol w:w="4320"/>
      </w:tblGrid>
      <w:tr w:rsidR="00816D71" w:rsidRPr="00E95EC5" w14:paraId="77C183BB" w14:textId="77777777" w:rsidTr="00816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320" w:type="dxa"/>
            <w:tcBorders>
              <w:bottom w:val="single" w:sz="4" w:space="0" w:color="auto"/>
            </w:tcBorders>
          </w:tcPr>
          <w:p w14:paraId="5B521A22" w14:textId="77777777" w:rsidR="00816D71" w:rsidRPr="00E95EC5" w:rsidRDefault="00816D71" w:rsidP="00FE674C">
            <w:pPr>
              <w:pStyle w:val="FieldText"/>
              <w:rPr>
                <w:lang w:val="es-ES"/>
              </w:rPr>
            </w:pPr>
          </w:p>
        </w:tc>
      </w:tr>
      <w:tr w:rsidR="00816D71" w:rsidRPr="00E95EC5" w14:paraId="32FF8864" w14:textId="77777777" w:rsidTr="00816D71">
        <w:tc>
          <w:tcPr>
            <w:tcW w:w="4320" w:type="dxa"/>
            <w:tcBorders>
              <w:top w:val="single" w:sz="4" w:space="0" w:color="auto"/>
            </w:tcBorders>
          </w:tcPr>
          <w:p w14:paraId="55E7A707" w14:textId="425AFD97" w:rsidR="00816D71" w:rsidRPr="00E95EC5" w:rsidRDefault="00816D71" w:rsidP="00A176EF">
            <w:pPr>
              <w:pStyle w:val="Heading3"/>
              <w:ind w:left="90"/>
              <w:jc w:val="center"/>
              <w:outlineLvl w:val="2"/>
              <w:rPr>
                <w:b/>
                <w:i w:val="0"/>
                <w:lang w:val="es-ES"/>
              </w:rPr>
            </w:pPr>
            <w:r w:rsidRPr="00E95EC5">
              <w:rPr>
                <w:b/>
                <w:i w:val="0"/>
                <w:lang w:val="es-ES"/>
              </w:rPr>
              <w:t xml:space="preserve"> N</w:t>
            </w:r>
            <w:r w:rsidR="00EB486B">
              <w:rPr>
                <w:b/>
                <w:i w:val="0"/>
                <w:lang w:val="es-ES"/>
              </w:rPr>
              <w:t xml:space="preserve">OMBRE DEL ESTUDIANTE </w:t>
            </w:r>
          </w:p>
        </w:tc>
      </w:tr>
    </w:tbl>
    <w:p w14:paraId="5D4C9515" w14:textId="03DD8474" w:rsidR="00816D71" w:rsidRPr="00675744" w:rsidRDefault="00CC1433" w:rsidP="00E33B28">
      <w:pPr>
        <w:spacing w:before="120" w:after="240"/>
        <w:rPr>
          <w:sz w:val="20"/>
          <w:szCs w:val="20"/>
          <w:lang w:val="es-ES"/>
        </w:rPr>
      </w:pPr>
      <w:r w:rsidRPr="00675744">
        <w:rPr>
          <w:b/>
          <w:sz w:val="20"/>
          <w:szCs w:val="20"/>
          <w:lang w:val="es-ES"/>
        </w:rPr>
        <w:t>Estudiante</w:t>
      </w:r>
      <w:r w:rsidR="00816D71" w:rsidRPr="00675744">
        <w:rPr>
          <w:b/>
          <w:sz w:val="20"/>
          <w:szCs w:val="20"/>
          <w:lang w:val="es-ES"/>
        </w:rPr>
        <w:t xml:space="preserve">:  </w:t>
      </w:r>
      <w:r w:rsidR="00816D71" w:rsidRPr="00675744">
        <w:rPr>
          <w:sz w:val="20"/>
          <w:szCs w:val="20"/>
          <w:lang w:val="es-ES"/>
        </w:rPr>
        <w:t>P</w:t>
      </w:r>
      <w:r w:rsidRPr="00675744">
        <w:rPr>
          <w:sz w:val="20"/>
          <w:szCs w:val="20"/>
          <w:lang w:val="es-ES"/>
        </w:rPr>
        <w:t>or favor entregue esta carta de recomendación a un (1) adulto (Un profesor/maestro o consejero), que lo conozca y este familiarizado con su trabaja escolar, interés en la inocuidad alimentaria o ciencias biológicas</w:t>
      </w:r>
      <w:r w:rsidR="00BA0AB9" w:rsidRPr="00675744">
        <w:rPr>
          <w:sz w:val="20"/>
          <w:szCs w:val="20"/>
          <w:lang w:val="es-ES"/>
        </w:rPr>
        <w:t>,</w:t>
      </w:r>
      <w:r w:rsidRPr="00675744">
        <w:rPr>
          <w:sz w:val="20"/>
          <w:szCs w:val="20"/>
          <w:lang w:val="es-ES"/>
        </w:rPr>
        <w:t xml:space="preserve"> y cualidades laborales. Por ejemplo, un supervisor, profesor/maestro, consejero escolar, entrenador o ministro, que </w:t>
      </w:r>
      <w:r w:rsidRPr="00675744">
        <w:rPr>
          <w:b/>
          <w:bCs/>
          <w:sz w:val="20"/>
          <w:szCs w:val="20"/>
          <w:lang w:val="es-ES"/>
        </w:rPr>
        <w:t>NO SEA UN FAMILIAR</w:t>
      </w:r>
      <w:r w:rsidRPr="00675744">
        <w:rPr>
          <w:sz w:val="20"/>
          <w:szCs w:val="20"/>
          <w:lang w:val="es-ES"/>
        </w:rPr>
        <w:t xml:space="preserve"> suyo. </w:t>
      </w:r>
      <w:r w:rsidRPr="00675744">
        <w:rPr>
          <w:b/>
          <w:bCs/>
          <w:sz w:val="20"/>
          <w:szCs w:val="20"/>
          <w:lang w:val="es-ES"/>
        </w:rPr>
        <w:t xml:space="preserve">Por favor ingrese su nombre en la parte superior del formulario. </w:t>
      </w:r>
      <w:r w:rsidRPr="00675744">
        <w:rPr>
          <w:sz w:val="20"/>
          <w:szCs w:val="20"/>
          <w:lang w:val="es-ES"/>
        </w:rPr>
        <w:t xml:space="preserve"> </w:t>
      </w:r>
    </w:p>
    <w:p w14:paraId="47FC1125" w14:textId="0408FFC9" w:rsidR="00816D71" w:rsidRPr="00675744" w:rsidRDefault="00816D71" w:rsidP="00816D71">
      <w:pPr>
        <w:spacing w:after="240"/>
        <w:rPr>
          <w:sz w:val="20"/>
          <w:szCs w:val="20"/>
          <w:lang w:val="es-ES"/>
        </w:rPr>
      </w:pPr>
      <w:proofErr w:type="spellStart"/>
      <w:r w:rsidRPr="00675744">
        <w:rPr>
          <w:b/>
          <w:sz w:val="20"/>
          <w:szCs w:val="20"/>
          <w:lang w:val="es-ES"/>
        </w:rPr>
        <w:t>Re</w:t>
      </w:r>
      <w:r w:rsidR="00CC1433" w:rsidRPr="00675744">
        <w:rPr>
          <w:b/>
          <w:sz w:val="20"/>
          <w:szCs w:val="20"/>
          <w:lang w:val="es-ES"/>
        </w:rPr>
        <w:t>comendador</w:t>
      </w:r>
      <w:proofErr w:type="spellEnd"/>
      <w:r w:rsidRPr="00675744">
        <w:rPr>
          <w:b/>
          <w:sz w:val="20"/>
          <w:szCs w:val="20"/>
          <w:lang w:val="es-ES"/>
        </w:rPr>
        <w:t xml:space="preserve">: </w:t>
      </w:r>
      <w:r w:rsidRPr="00675744">
        <w:rPr>
          <w:sz w:val="20"/>
          <w:szCs w:val="20"/>
          <w:lang w:val="es-ES"/>
        </w:rPr>
        <w:t xml:space="preserve"> </w:t>
      </w:r>
      <w:r w:rsidR="00DD61BD" w:rsidRPr="00675744">
        <w:rPr>
          <w:sz w:val="20"/>
          <w:szCs w:val="20"/>
          <w:lang w:val="es-ES"/>
        </w:rPr>
        <w:t xml:space="preserve">El estudiante nombrado en este formulario esta siendo considerado para participar en el programa </w:t>
      </w:r>
      <w:r w:rsidRPr="00675744">
        <w:rPr>
          <w:sz w:val="20"/>
          <w:szCs w:val="20"/>
          <w:lang w:val="es-ES"/>
        </w:rPr>
        <w:t>SaferFoodCats</w:t>
      </w:r>
      <w:r w:rsidR="00977081" w:rsidRPr="00675744">
        <w:rPr>
          <w:sz w:val="20"/>
          <w:szCs w:val="20"/>
          <w:vertAlign w:val="superscript"/>
          <w:lang w:val="es-ES"/>
        </w:rPr>
        <w:t>2</w:t>
      </w:r>
      <w:r w:rsidRPr="00675744">
        <w:rPr>
          <w:sz w:val="20"/>
          <w:szCs w:val="20"/>
          <w:lang w:val="es-ES"/>
        </w:rPr>
        <w:t xml:space="preserve"> </w:t>
      </w:r>
      <w:proofErr w:type="spellStart"/>
      <w:r w:rsidR="00977081" w:rsidRPr="00675744">
        <w:rPr>
          <w:sz w:val="20"/>
          <w:szCs w:val="20"/>
          <w:lang w:val="es-ES"/>
        </w:rPr>
        <w:t>Freshman</w:t>
      </w:r>
      <w:proofErr w:type="spellEnd"/>
      <w:r w:rsidR="00977081" w:rsidRPr="00675744">
        <w:rPr>
          <w:sz w:val="20"/>
          <w:szCs w:val="20"/>
          <w:lang w:val="es-ES"/>
        </w:rPr>
        <w:t>/Transfer</w:t>
      </w:r>
      <w:r w:rsidRPr="00675744">
        <w:rPr>
          <w:sz w:val="20"/>
          <w:szCs w:val="20"/>
          <w:lang w:val="es-ES"/>
        </w:rPr>
        <w:t xml:space="preserve">, </w:t>
      </w:r>
      <w:r w:rsidR="00DD61BD" w:rsidRPr="00675744">
        <w:rPr>
          <w:sz w:val="20"/>
          <w:szCs w:val="20"/>
          <w:lang w:val="es-ES"/>
        </w:rPr>
        <w:t xml:space="preserve">un programa de verano de la </w:t>
      </w:r>
      <w:proofErr w:type="spellStart"/>
      <w:r w:rsidRPr="00675744">
        <w:rPr>
          <w:sz w:val="20"/>
          <w:szCs w:val="20"/>
          <w:lang w:val="es-ES"/>
        </w:rPr>
        <w:t>University</w:t>
      </w:r>
      <w:proofErr w:type="spellEnd"/>
      <w:r w:rsidRPr="00675744">
        <w:rPr>
          <w:sz w:val="20"/>
          <w:szCs w:val="20"/>
          <w:lang w:val="es-ES"/>
        </w:rPr>
        <w:t xml:space="preserve"> of Arizona, </w:t>
      </w:r>
      <w:r w:rsidR="00DD61BD" w:rsidRPr="00675744">
        <w:rPr>
          <w:sz w:val="20"/>
          <w:szCs w:val="20"/>
          <w:lang w:val="es-ES"/>
        </w:rPr>
        <w:t xml:space="preserve">patrocinado por </w:t>
      </w:r>
      <w:proofErr w:type="spellStart"/>
      <w:r w:rsidRPr="00675744">
        <w:rPr>
          <w:sz w:val="20"/>
          <w:szCs w:val="20"/>
          <w:lang w:val="es-ES"/>
        </w:rPr>
        <w:t>Victor</w:t>
      </w:r>
      <w:proofErr w:type="spellEnd"/>
      <w:r w:rsidRPr="00675744">
        <w:rPr>
          <w:sz w:val="20"/>
          <w:szCs w:val="20"/>
          <w:lang w:val="es-ES"/>
        </w:rPr>
        <w:t xml:space="preserve"> P. Smith </w:t>
      </w:r>
      <w:proofErr w:type="spellStart"/>
      <w:r w:rsidRPr="00675744">
        <w:rPr>
          <w:sz w:val="20"/>
          <w:szCs w:val="20"/>
          <w:lang w:val="es-ES"/>
        </w:rPr>
        <w:t>Endowed</w:t>
      </w:r>
      <w:proofErr w:type="spellEnd"/>
      <w:r w:rsidRPr="00675744">
        <w:rPr>
          <w:sz w:val="20"/>
          <w:szCs w:val="20"/>
          <w:lang w:val="es-ES"/>
        </w:rPr>
        <w:t xml:space="preserve"> </w:t>
      </w:r>
      <w:proofErr w:type="spellStart"/>
      <w:r w:rsidRPr="00675744">
        <w:rPr>
          <w:sz w:val="20"/>
          <w:szCs w:val="20"/>
          <w:lang w:val="es-ES"/>
        </w:rPr>
        <w:t>Chair</w:t>
      </w:r>
      <w:proofErr w:type="spellEnd"/>
      <w:r w:rsidRPr="00675744">
        <w:rPr>
          <w:sz w:val="20"/>
          <w:szCs w:val="20"/>
          <w:lang w:val="es-ES"/>
        </w:rPr>
        <w:t xml:space="preserve"> in </w:t>
      </w:r>
      <w:proofErr w:type="spellStart"/>
      <w:r w:rsidRPr="00675744">
        <w:rPr>
          <w:sz w:val="20"/>
          <w:szCs w:val="20"/>
          <w:lang w:val="es-ES"/>
        </w:rPr>
        <w:t>Food</w:t>
      </w:r>
      <w:proofErr w:type="spellEnd"/>
      <w:r w:rsidRPr="00675744">
        <w:rPr>
          <w:sz w:val="20"/>
          <w:szCs w:val="20"/>
          <w:lang w:val="es-ES"/>
        </w:rPr>
        <w:t xml:space="preserve"> Safety </w:t>
      </w:r>
      <w:proofErr w:type="spellStart"/>
      <w:r w:rsidRPr="00675744">
        <w:rPr>
          <w:sz w:val="20"/>
          <w:szCs w:val="20"/>
          <w:lang w:val="es-ES"/>
        </w:rPr>
        <w:t>Education</w:t>
      </w:r>
      <w:proofErr w:type="spellEnd"/>
      <w:r w:rsidR="00C97FE8" w:rsidRPr="00675744">
        <w:rPr>
          <w:sz w:val="20"/>
          <w:szCs w:val="20"/>
          <w:lang w:val="es-ES"/>
        </w:rPr>
        <w:t xml:space="preserve"> and </w:t>
      </w:r>
      <w:proofErr w:type="spellStart"/>
      <w:r w:rsidR="00C97FE8" w:rsidRPr="00675744">
        <w:rPr>
          <w:sz w:val="20"/>
          <w:szCs w:val="20"/>
          <w:lang w:val="es-ES"/>
        </w:rPr>
        <w:t>the</w:t>
      </w:r>
      <w:proofErr w:type="spellEnd"/>
      <w:r w:rsidR="00C97FE8" w:rsidRPr="00675744">
        <w:rPr>
          <w:sz w:val="20"/>
          <w:szCs w:val="20"/>
          <w:lang w:val="es-ES"/>
        </w:rPr>
        <w:t xml:space="preserve"> </w:t>
      </w:r>
      <w:proofErr w:type="spellStart"/>
      <w:r w:rsidR="00C97FE8" w:rsidRPr="00675744">
        <w:rPr>
          <w:sz w:val="20"/>
          <w:szCs w:val="20"/>
          <w:lang w:val="es-ES"/>
        </w:rPr>
        <w:t>School</w:t>
      </w:r>
      <w:proofErr w:type="spellEnd"/>
      <w:r w:rsidR="00C97FE8" w:rsidRPr="00675744">
        <w:rPr>
          <w:sz w:val="20"/>
          <w:szCs w:val="20"/>
          <w:lang w:val="es-ES"/>
        </w:rPr>
        <w:t xml:space="preserve"> of Animal &amp; </w:t>
      </w:r>
      <w:proofErr w:type="spellStart"/>
      <w:r w:rsidR="00C97FE8" w:rsidRPr="00675744">
        <w:rPr>
          <w:sz w:val="20"/>
          <w:szCs w:val="20"/>
          <w:lang w:val="es-ES"/>
        </w:rPr>
        <w:t>Comparative</w:t>
      </w:r>
      <w:proofErr w:type="spellEnd"/>
      <w:r w:rsidR="00C97FE8" w:rsidRPr="00675744">
        <w:rPr>
          <w:sz w:val="20"/>
          <w:szCs w:val="20"/>
          <w:lang w:val="es-ES"/>
        </w:rPr>
        <w:t xml:space="preserve"> </w:t>
      </w:r>
      <w:proofErr w:type="spellStart"/>
      <w:r w:rsidR="00C97FE8" w:rsidRPr="00675744">
        <w:rPr>
          <w:sz w:val="20"/>
          <w:szCs w:val="20"/>
          <w:lang w:val="es-ES"/>
        </w:rPr>
        <w:t>Biomedical</w:t>
      </w:r>
      <w:proofErr w:type="spellEnd"/>
      <w:r w:rsidR="00C97FE8" w:rsidRPr="00675744">
        <w:rPr>
          <w:sz w:val="20"/>
          <w:szCs w:val="20"/>
          <w:lang w:val="es-ES"/>
        </w:rPr>
        <w:t xml:space="preserve"> </w:t>
      </w:r>
      <w:proofErr w:type="spellStart"/>
      <w:r w:rsidR="00C97FE8" w:rsidRPr="00675744">
        <w:rPr>
          <w:sz w:val="20"/>
          <w:szCs w:val="20"/>
          <w:lang w:val="es-ES"/>
        </w:rPr>
        <w:t>Sciences</w:t>
      </w:r>
      <w:proofErr w:type="spellEnd"/>
      <w:r w:rsidR="00D45B9F" w:rsidRPr="00675744">
        <w:rPr>
          <w:sz w:val="20"/>
          <w:szCs w:val="20"/>
          <w:lang w:val="es-ES"/>
        </w:rPr>
        <w:t>.</w:t>
      </w:r>
    </w:p>
    <w:p w14:paraId="239318E0" w14:textId="19872150" w:rsidR="00EA1FF5" w:rsidRPr="00675744" w:rsidRDefault="00EA1FF5" w:rsidP="00DF68CE">
      <w:pPr>
        <w:spacing w:after="120"/>
        <w:rPr>
          <w:sz w:val="20"/>
          <w:szCs w:val="20"/>
          <w:lang w:val="es-ES"/>
        </w:rPr>
      </w:pPr>
      <w:r w:rsidRPr="00675744">
        <w:rPr>
          <w:sz w:val="20"/>
          <w:szCs w:val="20"/>
          <w:lang w:val="es-ES"/>
        </w:rPr>
        <w:t>P</w:t>
      </w:r>
      <w:r w:rsidR="00DD61BD" w:rsidRPr="00675744">
        <w:rPr>
          <w:sz w:val="20"/>
          <w:szCs w:val="20"/>
          <w:lang w:val="es-ES"/>
        </w:rPr>
        <w:t xml:space="preserve">or favor complete este formulario </w:t>
      </w:r>
      <w:r w:rsidR="003C4EAA" w:rsidRPr="00675744">
        <w:rPr>
          <w:sz w:val="20"/>
          <w:szCs w:val="20"/>
          <w:lang w:val="es-ES"/>
        </w:rPr>
        <w:t xml:space="preserve">y devuélvaselo al estudiante </w:t>
      </w:r>
      <w:r w:rsidR="003C4EAA" w:rsidRPr="00675744">
        <w:rPr>
          <w:b/>
          <w:bCs/>
          <w:sz w:val="20"/>
          <w:szCs w:val="20"/>
          <w:lang w:val="es-ES"/>
        </w:rPr>
        <w:t>antes del 27 de marzo del 2020</w:t>
      </w:r>
      <w:r w:rsidR="003C4EAA" w:rsidRPr="00675744">
        <w:rPr>
          <w:sz w:val="20"/>
          <w:szCs w:val="20"/>
          <w:lang w:val="es-ES"/>
        </w:rPr>
        <w:t>. Puede usar una hoja de papel separada, si es necesario. También puede enviarlo como PDF firmado desde una dirección de correo oficial de su trabajo</w:t>
      </w:r>
      <w:r w:rsidR="00A16044" w:rsidRPr="00675744">
        <w:rPr>
          <w:sz w:val="20"/>
          <w:szCs w:val="20"/>
          <w:lang w:val="es-ES"/>
        </w:rPr>
        <w:t>.</w:t>
      </w:r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260"/>
        <w:gridCol w:w="818"/>
        <w:gridCol w:w="2915"/>
        <w:gridCol w:w="1893"/>
        <w:gridCol w:w="55"/>
        <w:gridCol w:w="236"/>
        <w:gridCol w:w="675"/>
        <w:gridCol w:w="428"/>
        <w:gridCol w:w="1800"/>
        <w:gridCol w:w="91"/>
      </w:tblGrid>
      <w:tr w:rsidR="009E6B1D" w:rsidRPr="00E95EC5" w14:paraId="37803916" w14:textId="77777777" w:rsidTr="00E33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78" w:type="dxa"/>
            <w:gridSpan w:val="2"/>
          </w:tcPr>
          <w:p w14:paraId="544369C8" w14:textId="11EE76BE" w:rsidR="009D06AD" w:rsidRPr="00E95EC5" w:rsidRDefault="003C4EAA" w:rsidP="00BA0807">
            <w:pPr>
              <w:ind w:left="353" w:hanging="353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Su Nombre</w:t>
            </w:r>
            <w:r w:rsidR="009D06AD" w:rsidRPr="00E95EC5">
              <w:rPr>
                <w:b/>
                <w:sz w:val="22"/>
                <w:lang w:val="es-ES"/>
              </w:rPr>
              <w:t>: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93E0582" w14:textId="77777777" w:rsidR="009D06AD" w:rsidRPr="00E95EC5" w:rsidRDefault="009D06AD" w:rsidP="00FE674C">
            <w:pPr>
              <w:pStyle w:val="FieldText"/>
              <w:rPr>
                <w:sz w:val="22"/>
                <w:lang w:val="es-ES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14:paraId="1B661CA1" w14:textId="77777777" w:rsidR="009D06AD" w:rsidRPr="00E95EC5" w:rsidRDefault="009D06AD" w:rsidP="00FE674C">
            <w:pPr>
              <w:pStyle w:val="FieldText"/>
              <w:rPr>
                <w:sz w:val="22"/>
                <w:lang w:val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64FC25" w14:textId="77777777" w:rsidR="009D06AD" w:rsidRPr="00E95EC5" w:rsidRDefault="009D06AD" w:rsidP="00B13D6E">
            <w:pPr>
              <w:pStyle w:val="FieldText"/>
              <w:ind w:left="-151" w:right="-151" w:firstLine="151"/>
              <w:rPr>
                <w:sz w:val="22"/>
                <w:lang w:val="es-ES"/>
              </w:rPr>
            </w:pPr>
          </w:p>
        </w:tc>
        <w:tc>
          <w:tcPr>
            <w:tcW w:w="675" w:type="dxa"/>
          </w:tcPr>
          <w:p w14:paraId="3829DF00" w14:textId="2A06DF54" w:rsidR="009D06AD" w:rsidRPr="00E95EC5" w:rsidRDefault="009D06AD" w:rsidP="00FE674C">
            <w:pPr>
              <w:pStyle w:val="Heading4"/>
              <w:outlineLvl w:val="3"/>
              <w:rPr>
                <w:b/>
                <w:sz w:val="22"/>
                <w:lang w:val="es-ES"/>
              </w:rPr>
            </w:pPr>
            <w:r w:rsidRPr="00E95EC5">
              <w:rPr>
                <w:b/>
                <w:sz w:val="22"/>
                <w:lang w:val="es-ES"/>
              </w:rPr>
              <w:t>Tit</w:t>
            </w:r>
            <w:r w:rsidR="003C4EAA">
              <w:rPr>
                <w:b/>
                <w:sz w:val="22"/>
                <w:lang w:val="es-ES"/>
              </w:rPr>
              <w:t>ulo</w:t>
            </w:r>
            <w:r w:rsidRPr="00E95EC5">
              <w:rPr>
                <w:b/>
                <w:sz w:val="22"/>
                <w:lang w:val="es-ES"/>
              </w:rPr>
              <w:t>:</w:t>
            </w: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14:paraId="395CC862" w14:textId="77777777" w:rsidR="009D06AD" w:rsidRPr="00E95EC5" w:rsidRDefault="009D06AD" w:rsidP="00FE674C">
            <w:pPr>
              <w:pStyle w:val="FieldText"/>
              <w:rPr>
                <w:sz w:val="22"/>
                <w:lang w:val="es-ES"/>
              </w:rPr>
            </w:pPr>
          </w:p>
        </w:tc>
      </w:tr>
      <w:tr w:rsidR="009E6B1D" w:rsidRPr="00E95EC5" w14:paraId="34A9B973" w14:textId="77777777" w:rsidTr="00E33B28">
        <w:trPr>
          <w:trHeight w:val="288"/>
        </w:trPr>
        <w:tc>
          <w:tcPr>
            <w:tcW w:w="2078" w:type="dxa"/>
            <w:gridSpan w:val="2"/>
          </w:tcPr>
          <w:p w14:paraId="65B9C647" w14:textId="2318B131" w:rsidR="009E6B1D" w:rsidRPr="00E95EC5" w:rsidRDefault="003C4EAA" w:rsidP="00FE674C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Su Relación con el Solicitante</w:t>
            </w:r>
            <w:r w:rsidR="009E6B1D" w:rsidRPr="00E95EC5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8093" w:type="dxa"/>
            <w:gridSpan w:val="8"/>
            <w:tcBorders>
              <w:bottom w:val="single" w:sz="4" w:space="0" w:color="auto"/>
            </w:tcBorders>
          </w:tcPr>
          <w:p w14:paraId="22F88F9A" w14:textId="77777777" w:rsidR="009E6B1D" w:rsidRPr="00E95EC5" w:rsidRDefault="009E6B1D" w:rsidP="009E6B1D">
            <w:pPr>
              <w:pStyle w:val="FieldText"/>
              <w:ind w:left="753" w:hanging="30"/>
              <w:rPr>
                <w:sz w:val="22"/>
                <w:szCs w:val="22"/>
                <w:lang w:val="es-ES"/>
              </w:rPr>
            </w:pPr>
          </w:p>
        </w:tc>
      </w:tr>
      <w:tr w:rsidR="009E6B1D" w:rsidRPr="00E95EC5" w14:paraId="03462D14" w14:textId="77777777" w:rsidTr="00E33B28">
        <w:tc>
          <w:tcPr>
            <w:tcW w:w="2078" w:type="dxa"/>
            <w:gridSpan w:val="2"/>
          </w:tcPr>
          <w:p w14:paraId="6E3C3496" w14:textId="77777777" w:rsidR="009E6B1D" w:rsidRPr="00E95EC5" w:rsidRDefault="009E6B1D" w:rsidP="00FE674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093" w:type="dxa"/>
            <w:gridSpan w:val="8"/>
            <w:tcBorders>
              <w:top w:val="single" w:sz="4" w:space="0" w:color="auto"/>
            </w:tcBorders>
          </w:tcPr>
          <w:p w14:paraId="16BA4718" w14:textId="721E5062" w:rsidR="009E6B1D" w:rsidRPr="00E95EC5" w:rsidRDefault="009E6B1D" w:rsidP="00FE674C">
            <w:pPr>
              <w:pStyle w:val="Heading3"/>
              <w:outlineLvl w:val="2"/>
              <w:rPr>
                <w:sz w:val="22"/>
                <w:szCs w:val="22"/>
                <w:lang w:val="es-ES"/>
              </w:rPr>
            </w:pPr>
          </w:p>
        </w:tc>
      </w:tr>
      <w:tr w:rsidR="00DE1DE3" w:rsidRPr="00E95EC5" w14:paraId="24570BDB" w14:textId="77777777" w:rsidTr="003C4EAA">
        <w:trPr>
          <w:gridAfter w:val="1"/>
          <w:wAfter w:w="91" w:type="dxa"/>
          <w:trHeight w:val="288"/>
        </w:trPr>
        <w:tc>
          <w:tcPr>
            <w:tcW w:w="1260" w:type="dxa"/>
          </w:tcPr>
          <w:p w14:paraId="4F2C423D" w14:textId="692C4F8B" w:rsidR="00DE1DE3" w:rsidRPr="00E95EC5" w:rsidRDefault="003C4EAA" w:rsidP="00FE674C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Dirección</w:t>
            </w:r>
            <w:r w:rsidR="00DE1DE3" w:rsidRPr="00E95EC5">
              <w:rPr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</w:tcPr>
          <w:p w14:paraId="6FF6100C" w14:textId="77777777" w:rsidR="00DE1DE3" w:rsidRPr="00E95EC5" w:rsidRDefault="00DE1DE3" w:rsidP="00FE674C">
            <w:pPr>
              <w:pStyle w:val="FieldText"/>
              <w:rPr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D2A028" w14:textId="77777777" w:rsidR="00DE1DE3" w:rsidRPr="00E95EC5" w:rsidRDefault="00DE1DE3" w:rsidP="00FE674C">
            <w:pPr>
              <w:pStyle w:val="FieldText"/>
              <w:rPr>
                <w:lang w:val="es-ES"/>
              </w:rPr>
            </w:pPr>
          </w:p>
        </w:tc>
      </w:tr>
      <w:tr w:rsidR="00DE1DE3" w:rsidRPr="00E95EC5" w14:paraId="27FE0932" w14:textId="77777777" w:rsidTr="003C4EAA">
        <w:trPr>
          <w:gridAfter w:val="1"/>
          <w:wAfter w:w="91" w:type="dxa"/>
        </w:trPr>
        <w:tc>
          <w:tcPr>
            <w:tcW w:w="1260" w:type="dxa"/>
          </w:tcPr>
          <w:p w14:paraId="3A6E848F" w14:textId="4277C24D" w:rsidR="00DE1DE3" w:rsidRPr="00E95EC5" w:rsidRDefault="00DE1DE3" w:rsidP="00FE674C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</w:tcBorders>
          </w:tcPr>
          <w:p w14:paraId="3CE03E09" w14:textId="6C864891" w:rsidR="00DE1DE3" w:rsidRPr="00E95EC5" w:rsidRDefault="003C4EAA" w:rsidP="00FE674C">
            <w:pPr>
              <w:pStyle w:val="Heading3"/>
              <w:outlineLvl w:val="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Calle</w:t>
            </w:r>
            <w:r w:rsidR="00DE1DE3" w:rsidRPr="00E95EC5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B8C22E" w14:textId="1A6C8820" w:rsidR="00DE1DE3" w:rsidRPr="00E95EC5" w:rsidRDefault="00DE1DE3" w:rsidP="00FE674C">
            <w:pPr>
              <w:pStyle w:val="Heading3"/>
              <w:outlineLvl w:val="2"/>
              <w:rPr>
                <w:b/>
                <w:sz w:val="22"/>
                <w:szCs w:val="22"/>
                <w:lang w:val="es-ES"/>
              </w:rPr>
            </w:pPr>
          </w:p>
        </w:tc>
      </w:tr>
      <w:tr w:rsidR="00DE1DE3" w:rsidRPr="00E95EC5" w14:paraId="768202AE" w14:textId="77777777" w:rsidTr="003C4EAA">
        <w:trPr>
          <w:gridAfter w:val="1"/>
          <w:wAfter w:w="91" w:type="dxa"/>
          <w:trHeight w:val="288"/>
        </w:trPr>
        <w:tc>
          <w:tcPr>
            <w:tcW w:w="1260" w:type="dxa"/>
          </w:tcPr>
          <w:p w14:paraId="208CB8B0" w14:textId="77777777" w:rsidR="00DE1DE3" w:rsidRPr="00E95EC5" w:rsidRDefault="00DE1DE3" w:rsidP="00FE674C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26" w:type="dxa"/>
            <w:gridSpan w:val="3"/>
            <w:tcBorders>
              <w:bottom w:val="single" w:sz="4" w:space="0" w:color="auto"/>
            </w:tcBorders>
          </w:tcPr>
          <w:p w14:paraId="5195F680" w14:textId="77777777" w:rsidR="00DE1DE3" w:rsidRPr="00E95EC5" w:rsidRDefault="00DE1DE3" w:rsidP="00FE674C">
            <w:pPr>
              <w:pStyle w:val="FieldText"/>
              <w:rPr>
                <w:sz w:val="22"/>
                <w:szCs w:val="22"/>
                <w:lang w:val="es-ES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14:paraId="011E800B" w14:textId="77777777" w:rsidR="00DE1DE3" w:rsidRPr="00E95EC5" w:rsidRDefault="00DE1DE3" w:rsidP="00FE674C">
            <w:pPr>
              <w:pStyle w:val="FieldText"/>
              <w:rPr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22DCEC" w14:textId="77777777" w:rsidR="00DE1DE3" w:rsidRPr="00E95EC5" w:rsidRDefault="00DE1DE3" w:rsidP="00FE674C">
            <w:pPr>
              <w:pStyle w:val="FieldText"/>
              <w:rPr>
                <w:sz w:val="22"/>
                <w:szCs w:val="22"/>
                <w:lang w:val="es-ES"/>
              </w:rPr>
            </w:pPr>
          </w:p>
        </w:tc>
      </w:tr>
      <w:tr w:rsidR="00DE1DE3" w:rsidRPr="00E95EC5" w14:paraId="2C2E2181" w14:textId="77777777" w:rsidTr="003C4EAA">
        <w:trPr>
          <w:gridAfter w:val="1"/>
          <w:wAfter w:w="91" w:type="dxa"/>
          <w:trHeight w:val="288"/>
        </w:trPr>
        <w:tc>
          <w:tcPr>
            <w:tcW w:w="1260" w:type="dxa"/>
          </w:tcPr>
          <w:p w14:paraId="74ADB459" w14:textId="77777777" w:rsidR="00DE1DE3" w:rsidRPr="00E95EC5" w:rsidRDefault="00DE1DE3" w:rsidP="00FE674C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auto"/>
            </w:tcBorders>
          </w:tcPr>
          <w:p w14:paraId="46ECA88D" w14:textId="2F703178" w:rsidR="00DE1DE3" w:rsidRPr="00E95EC5" w:rsidRDefault="00DE1DE3" w:rsidP="00FE674C">
            <w:pPr>
              <w:pStyle w:val="Heading3"/>
              <w:outlineLvl w:val="2"/>
              <w:rPr>
                <w:b/>
                <w:sz w:val="22"/>
                <w:szCs w:val="22"/>
                <w:lang w:val="es-ES"/>
              </w:rPr>
            </w:pPr>
            <w:r w:rsidRPr="00E95EC5">
              <w:rPr>
                <w:b/>
                <w:sz w:val="22"/>
                <w:szCs w:val="22"/>
                <w:lang w:val="es-ES"/>
              </w:rPr>
              <w:t>Ci</w:t>
            </w:r>
            <w:r w:rsidR="003C4EAA">
              <w:rPr>
                <w:b/>
                <w:sz w:val="22"/>
                <w:szCs w:val="22"/>
                <w:lang w:val="es-ES"/>
              </w:rPr>
              <w:t>udad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</w:tcPr>
          <w:p w14:paraId="000B0A8F" w14:textId="78B236A8" w:rsidR="00DE1DE3" w:rsidRPr="00E95EC5" w:rsidRDefault="003C4EAA" w:rsidP="00FE674C">
            <w:pPr>
              <w:pStyle w:val="Heading3"/>
              <w:outlineLvl w:val="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A0C18D" w14:textId="2EBE78F2" w:rsidR="00DE1DE3" w:rsidRPr="00E95EC5" w:rsidRDefault="003C4EAA" w:rsidP="00FE674C">
            <w:pPr>
              <w:pStyle w:val="Heading3"/>
              <w:outlineLvl w:val="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Código Postal</w:t>
            </w:r>
          </w:p>
        </w:tc>
      </w:tr>
    </w:tbl>
    <w:p w14:paraId="73A0D248" w14:textId="233877EC" w:rsidR="00263588" w:rsidRPr="00E95EC5" w:rsidRDefault="00DE1DE3" w:rsidP="00DF68CE">
      <w:pPr>
        <w:spacing w:before="240"/>
        <w:rPr>
          <w:sz w:val="22"/>
          <w:szCs w:val="22"/>
          <w:lang w:val="es-ES"/>
        </w:rPr>
      </w:pPr>
      <w:r w:rsidRPr="00E95EC5">
        <w:rPr>
          <w:sz w:val="22"/>
          <w:szCs w:val="22"/>
          <w:lang w:val="es-ES"/>
        </w:rPr>
        <w:t>P</w:t>
      </w:r>
      <w:r w:rsidR="003C4EAA">
        <w:rPr>
          <w:sz w:val="22"/>
          <w:szCs w:val="22"/>
          <w:lang w:val="es-ES"/>
        </w:rPr>
        <w:t>or favor responda las siguientes preguntas</w:t>
      </w:r>
      <w:r w:rsidRPr="00E95EC5">
        <w:rPr>
          <w:sz w:val="22"/>
          <w:szCs w:val="22"/>
          <w:lang w:val="es-ES"/>
        </w:rPr>
        <w:t>:</w:t>
      </w:r>
    </w:p>
    <w:p w14:paraId="18883623" w14:textId="4F270EB4" w:rsidR="00DE1DE3" w:rsidRPr="00E95EC5" w:rsidRDefault="00263588" w:rsidP="00B873E0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¿Cómo conoce al estudiante</w:t>
      </w:r>
      <w:r w:rsidR="00DE1DE3" w:rsidRPr="00E95EC5">
        <w:rPr>
          <w:sz w:val="22"/>
          <w:szCs w:val="22"/>
          <w:lang w:val="es-ES"/>
        </w:rPr>
        <w:t>?</w:t>
      </w:r>
    </w:p>
    <w:p w14:paraId="1A8ED154" w14:textId="6F81DE0A" w:rsidR="00DF68CE" w:rsidRPr="00E95EC5" w:rsidRDefault="00DF68CE" w:rsidP="00DF68CE">
      <w:pPr>
        <w:pStyle w:val="ListParagraph"/>
        <w:framePr w:w="10064" w:h="947" w:hRule="exact" w:hSpace="187" w:wrap="notBeside" w:vAnchor="text" w:hAnchor="page" w:x="997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contextualSpacing w:val="0"/>
        <w:rPr>
          <w:sz w:val="22"/>
          <w:szCs w:val="22"/>
          <w:lang w:val="es-ES"/>
        </w:rPr>
      </w:pPr>
      <w:r w:rsidRPr="00E95EC5">
        <w:rPr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E95EC5">
        <w:rPr>
          <w:sz w:val="22"/>
          <w:szCs w:val="22"/>
          <w:lang w:val="es-ES"/>
        </w:rPr>
        <w:instrText xml:space="preserve"> FORMTEXT </w:instrText>
      </w:r>
      <w:r w:rsidRPr="00E95EC5">
        <w:rPr>
          <w:sz w:val="22"/>
          <w:szCs w:val="22"/>
          <w:lang w:val="es-ES"/>
        </w:rPr>
      </w:r>
      <w:r w:rsidRPr="00E95EC5">
        <w:rPr>
          <w:sz w:val="22"/>
          <w:szCs w:val="22"/>
          <w:lang w:val="es-ES"/>
        </w:rPr>
        <w:fldChar w:fldCharType="separate"/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fldChar w:fldCharType="end"/>
      </w:r>
      <w:bookmarkEnd w:id="6"/>
      <w:r w:rsidRPr="00E95EC5">
        <w:rPr>
          <w:sz w:val="22"/>
          <w:szCs w:val="22"/>
          <w:lang w:val="es-ES"/>
        </w:rPr>
        <w:tab/>
      </w:r>
    </w:p>
    <w:p w14:paraId="1790922E" w14:textId="2CB2D5DB" w:rsidR="00DE1DE3" w:rsidRPr="00E95EC5" w:rsidRDefault="00263588" w:rsidP="00B873E0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</w:t>
      </w:r>
      <w:r w:rsidR="00DE1DE3" w:rsidRPr="00E95EC5">
        <w:rPr>
          <w:sz w:val="22"/>
          <w:szCs w:val="22"/>
          <w:lang w:val="es-ES"/>
        </w:rPr>
        <w:t>H</w:t>
      </w:r>
      <w:r>
        <w:rPr>
          <w:sz w:val="22"/>
          <w:szCs w:val="22"/>
          <w:lang w:val="es-ES"/>
        </w:rPr>
        <w:t>ace cuanto tiempo conoce al estudiante</w:t>
      </w:r>
      <w:r w:rsidR="00DE1DE3" w:rsidRPr="00E95EC5">
        <w:rPr>
          <w:sz w:val="22"/>
          <w:szCs w:val="22"/>
          <w:lang w:val="es-ES"/>
        </w:rPr>
        <w:t>?</w:t>
      </w:r>
    </w:p>
    <w:p w14:paraId="06015ADB" w14:textId="0881290C" w:rsidR="00DF68CE" w:rsidRPr="00E95EC5" w:rsidRDefault="00DF68CE" w:rsidP="00DF68CE">
      <w:pPr>
        <w:framePr w:w="10009" w:h="927" w:hRule="exact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/>
        <w:rPr>
          <w:sz w:val="22"/>
          <w:szCs w:val="22"/>
          <w:lang w:val="es-ES"/>
        </w:rPr>
      </w:pPr>
      <w:r w:rsidRPr="00E95EC5">
        <w:rPr>
          <w:sz w:val="22"/>
          <w:szCs w:val="22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E95EC5">
        <w:rPr>
          <w:sz w:val="22"/>
          <w:szCs w:val="22"/>
          <w:lang w:val="es-ES"/>
        </w:rPr>
        <w:instrText xml:space="preserve"> FORMTEXT </w:instrText>
      </w:r>
      <w:r w:rsidRPr="00E95EC5">
        <w:rPr>
          <w:sz w:val="22"/>
          <w:szCs w:val="22"/>
          <w:lang w:val="es-ES"/>
        </w:rPr>
      </w:r>
      <w:r w:rsidRPr="00E95EC5">
        <w:rPr>
          <w:sz w:val="22"/>
          <w:szCs w:val="22"/>
          <w:lang w:val="es-ES"/>
        </w:rPr>
        <w:fldChar w:fldCharType="separate"/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fldChar w:fldCharType="end"/>
      </w:r>
      <w:bookmarkEnd w:id="7"/>
    </w:p>
    <w:p w14:paraId="6E288C0B" w14:textId="77777777" w:rsidR="00DF68CE" w:rsidRPr="00E95EC5" w:rsidRDefault="00DF68CE" w:rsidP="00DF68CE">
      <w:pPr>
        <w:pStyle w:val="ListParagraph"/>
        <w:framePr w:w="10019" w:h="1441" w:hRule="exact" w:hSpace="180" w:wrap="around" w:vAnchor="text" w:hAnchor="page" w:x="1116" w:y="15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 w:val="0"/>
        <w:rPr>
          <w:sz w:val="22"/>
          <w:szCs w:val="22"/>
          <w:lang w:val="es-ES"/>
        </w:rPr>
      </w:pPr>
      <w:r w:rsidRPr="00E95EC5">
        <w:rPr>
          <w:sz w:val="22"/>
          <w:szCs w:val="22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E95EC5">
        <w:rPr>
          <w:sz w:val="22"/>
          <w:szCs w:val="22"/>
          <w:lang w:val="es-ES"/>
        </w:rPr>
        <w:instrText xml:space="preserve"> FORMTEXT </w:instrText>
      </w:r>
      <w:r w:rsidRPr="00E95EC5">
        <w:rPr>
          <w:sz w:val="22"/>
          <w:szCs w:val="22"/>
          <w:lang w:val="es-ES"/>
        </w:rPr>
      </w:r>
      <w:r w:rsidRPr="00E95EC5">
        <w:rPr>
          <w:sz w:val="22"/>
          <w:szCs w:val="22"/>
          <w:lang w:val="es-ES"/>
        </w:rPr>
        <w:fldChar w:fldCharType="separate"/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t> </w:t>
      </w:r>
      <w:r w:rsidRPr="00E95EC5">
        <w:rPr>
          <w:sz w:val="22"/>
          <w:szCs w:val="22"/>
          <w:lang w:val="es-ES"/>
        </w:rPr>
        <w:fldChar w:fldCharType="end"/>
      </w:r>
      <w:bookmarkEnd w:id="8"/>
    </w:p>
    <w:p w14:paraId="1C61AB58" w14:textId="6B65D835" w:rsidR="00DF68CE" w:rsidRPr="00E95EC5" w:rsidRDefault="00263588" w:rsidP="00DF68CE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¿Que sabe sobre el carácter, la ambición, la aptitud para el aprendizaje y el interés del estudiante en la seguridad alimentaria o las ciencias biológicas?</w:t>
      </w:r>
    </w:p>
    <w:tbl>
      <w:tblPr>
        <w:tblStyle w:val="PlainTable3"/>
        <w:tblW w:w="4463" w:type="pct"/>
        <w:tblInd w:w="299" w:type="dxa"/>
        <w:tblLayout w:type="fixed"/>
        <w:tblLook w:val="0620" w:firstRow="1" w:lastRow="0" w:firstColumn="0" w:lastColumn="0" w:noHBand="1" w:noVBand="1"/>
      </w:tblPr>
      <w:tblGrid>
        <w:gridCol w:w="781"/>
        <w:gridCol w:w="5850"/>
        <w:gridCol w:w="929"/>
        <w:gridCol w:w="1437"/>
      </w:tblGrid>
      <w:tr w:rsidR="00754F0F" w:rsidRPr="00E95EC5" w14:paraId="12183E65" w14:textId="77777777" w:rsidTr="00263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81" w:type="dxa"/>
          </w:tcPr>
          <w:p w14:paraId="61E87D34" w14:textId="2C5AF739" w:rsidR="00754F0F" w:rsidRPr="00E95EC5" w:rsidRDefault="00263588" w:rsidP="00FE674C">
            <w:pPr>
              <w:ind w:right="-367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Firma</w:t>
            </w:r>
            <w:r w:rsidR="00754F0F" w:rsidRPr="00E95EC5">
              <w:rPr>
                <w:sz w:val="22"/>
                <w:lang w:val="es-ES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F1821BD" w14:textId="77777777" w:rsidR="00754F0F" w:rsidRPr="00E95EC5" w:rsidRDefault="00754F0F" w:rsidP="00FE674C">
            <w:pPr>
              <w:pStyle w:val="FieldText"/>
              <w:rPr>
                <w:sz w:val="22"/>
                <w:lang w:val="es-ES"/>
              </w:rPr>
            </w:pPr>
          </w:p>
        </w:tc>
        <w:tc>
          <w:tcPr>
            <w:tcW w:w="929" w:type="dxa"/>
          </w:tcPr>
          <w:p w14:paraId="4BD30E13" w14:textId="1D6DA05A" w:rsidR="00754F0F" w:rsidRPr="00E95EC5" w:rsidRDefault="00263588" w:rsidP="00FE674C">
            <w:pPr>
              <w:pStyle w:val="Heading4"/>
              <w:ind w:right="109"/>
              <w:outlineLvl w:val="3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Fecha</w:t>
            </w:r>
            <w:r w:rsidR="00754F0F" w:rsidRPr="00E95EC5">
              <w:rPr>
                <w:sz w:val="22"/>
                <w:lang w:val="es-ES"/>
              </w:rPr>
              <w:t>: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7ACFD480" w14:textId="77777777" w:rsidR="00754F0F" w:rsidRPr="00E95EC5" w:rsidRDefault="00754F0F" w:rsidP="00FE674C">
            <w:pPr>
              <w:pStyle w:val="FieldText"/>
              <w:rPr>
                <w:sz w:val="22"/>
                <w:lang w:val="es-ES"/>
              </w:rPr>
            </w:pPr>
          </w:p>
        </w:tc>
      </w:tr>
    </w:tbl>
    <w:p w14:paraId="4D918001" w14:textId="228AB20C" w:rsidR="00754F0F" w:rsidRPr="00E95EC5" w:rsidRDefault="00C31CB3" w:rsidP="00C31CB3">
      <w:pPr>
        <w:spacing w:after="240"/>
        <w:rPr>
          <w:sz w:val="22"/>
          <w:szCs w:val="22"/>
          <w:lang w:val="es-ES"/>
        </w:rPr>
      </w:pPr>
      <w:r w:rsidRPr="00E95EC5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6F38" wp14:editId="344A3121">
                <wp:simplePos x="0" y="0"/>
                <wp:positionH relativeFrom="column">
                  <wp:posOffset>-172092</wp:posOffset>
                </wp:positionH>
                <wp:positionV relativeFrom="page">
                  <wp:posOffset>8034391</wp:posOffset>
                </wp:positionV>
                <wp:extent cx="6695767" cy="729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767" cy="72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FA6A3" w14:textId="45A386E5" w:rsidR="00C31CB3" w:rsidRPr="00DB21E9" w:rsidRDefault="00263588" w:rsidP="00C31CB3">
                            <w:pPr>
                              <w:spacing w:after="240"/>
                              <w:jc w:val="center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DB21E9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La </w:t>
                            </w:r>
                            <w:r w:rsidR="00DB21E9" w:rsidRPr="00DB21E9">
                              <w:rPr>
                                <w:sz w:val="21"/>
                                <w:szCs w:val="21"/>
                                <w:lang w:val="es-ES"/>
                              </w:rPr>
                              <w:t>información</w:t>
                            </w:r>
                            <w:r w:rsidRPr="00DB21E9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proporcionada es confidencial</w:t>
                            </w:r>
                            <w:r w:rsidR="00DB21E9" w:rsidRPr="00DB21E9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. Coloque su carta de recomendación en un sobre sellado y devuélvasela al estudiante o envíela a </w:t>
                            </w:r>
                            <w:hyperlink r:id="rId12" w:history="1">
                              <w:r w:rsidR="00DB21E9" w:rsidRPr="00DB21E9">
                                <w:rPr>
                                  <w:rStyle w:val="Hyperlink"/>
                                  <w:sz w:val="21"/>
                                  <w:szCs w:val="21"/>
                                  <w:lang w:val="es-ES"/>
                                </w:rPr>
                                <w:t>saferfoodcats@email.arizona.edu</w:t>
                              </w:r>
                            </w:hyperlink>
                            <w:r w:rsidR="00DB21E9" w:rsidRPr="00DB21E9">
                              <w:rPr>
                                <w:rStyle w:val="Hyperlink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DB21E9" w:rsidRPr="00DB21E9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desde la dirección de correo electrónico de su trabajo como un PDF firmado antes del </w:t>
                            </w:r>
                            <w:r w:rsidR="00DB21E9" w:rsidRPr="00DB21E9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27 de marzo del 2020</w:t>
                            </w:r>
                            <w:r w:rsidR="00DB21E9" w:rsidRPr="00DB21E9">
                              <w:rPr>
                                <w:sz w:val="21"/>
                                <w:szCs w:val="21"/>
                                <w:lang w:val="es-ES"/>
                              </w:rPr>
                              <w:t>, para que el estudiante pueda ser considerado para el programa.</w:t>
                            </w:r>
                          </w:p>
                          <w:p w14:paraId="336291BC" w14:textId="77777777" w:rsidR="00C31CB3" w:rsidRPr="004F1A8C" w:rsidRDefault="00C31C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C6F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5pt;margin-top:632.65pt;width:527.2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" fillcolor="white [3201]" stroked="f" strokeweight=".5pt">
                <v:textbox>
                  <w:txbxContent>
                    <w:p w14:paraId="7ABFA6A3" w14:textId="45A386E5" w:rsidR="00C31CB3" w:rsidRPr="00DB21E9" w:rsidRDefault="00263588" w:rsidP="00C31CB3">
                      <w:pPr>
                        <w:spacing w:after="240"/>
                        <w:jc w:val="center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DB21E9">
                        <w:rPr>
                          <w:sz w:val="21"/>
                          <w:szCs w:val="21"/>
                          <w:lang w:val="es-ES"/>
                        </w:rPr>
                        <w:t xml:space="preserve">La </w:t>
                      </w:r>
                      <w:r w:rsidR="00DB21E9" w:rsidRPr="00DB21E9">
                        <w:rPr>
                          <w:sz w:val="21"/>
                          <w:szCs w:val="21"/>
                          <w:lang w:val="es-ES"/>
                        </w:rPr>
                        <w:t>información</w:t>
                      </w:r>
                      <w:r w:rsidRPr="00DB21E9">
                        <w:rPr>
                          <w:sz w:val="21"/>
                          <w:szCs w:val="21"/>
                          <w:lang w:val="es-ES"/>
                        </w:rPr>
                        <w:t xml:space="preserve"> proporcionada es confidencial</w:t>
                      </w:r>
                      <w:r w:rsidR="00DB21E9" w:rsidRPr="00DB21E9">
                        <w:rPr>
                          <w:sz w:val="21"/>
                          <w:szCs w:val="21"/>
                          <w:lang w:val="es-ES"/>
                        </w:rPr>
                        <w:t xml:space="preserve">. Coloque su carta de recomendación en un sobre sellado y devuélvasela al estudiante o envíela a </w:t>
                      </w:r>
                      <w:hyperlink r:id="rId13" w:history="1">
                        <w:r w:rsidR="00DB21E9" w:rsidRPr="00DB21E9">
                          <w:rPr>
                            <w:rStyle w:val="Hyperlink"/>
                            <w:sz w:val="21"/>
                            <w:szCs w:val="21"/>
                            <w:lang w:val="es-ES"/>
                          </w:rPr>
                          <w:t>saferfoodcats@email.arizona.edu</w:t>
                        </w:r>
                      </w:hyperlink>
                      <w:r w:rsidR="00DB21E9" w:rsidRPr="00DB21E9">
                        <w:rPr>
                          <w:rStyle w:val="Hyperlink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DB21E9" w:rsidRPr="00DB21E9">
                        <w:rPr>
                          <w:sz w:val="21"/>
                          <w:szCs w:val="21"/>
                          <w:lang w:val="es-ES"/>
                        </w:rPr>
                        <w:t xml:space="preserve">desde la dirección de correo electrónico de su trabajo como un PDF firmado antes del </w:t>
                      </w:r>
                      <w:r w:rsidR="00DB21E9" w:rsidRPr="00DB21E9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>27 de marzo del 2020</w:t>
                      </w:r>
                      <w:r w:rsidR="00DB21E9" w:rsidRPr="00DB21E9">
                        <w:rPr>
                          <w:sz w:val="21"/>
                          <w:szCs w:val="21"/>
                          <w:lang w:val="es-ES"/>
                        </w:rPr>
                        <w:t>, para que el estudiante pueda ser considerado para el programa.</w:t>
                      </w:r>
                    </w:p>
                    <w:p w14:paraId="336291BC" w14:textId="77777777" w:rsidR="00C31CB3" w:rsidRPr="004F1A8C" w:rsidRDefault="00C31CB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54F0F" w:rsidRPr="00E95EC5" w:rsidSect="00FE46E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684" w:right="1080" w:bottom="1080" w:left="1080" w:header="6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203E" w14:textId="77777777" w:rsidR="000404D7" w:rsidRDefault="000404D7" w:rsidP="00176E67">
      <w:r>
        <w:separator/>
      </w:r>
    </w:p>
  </w:endnote>
  <w:endnote w:type="continuationSeparator" w:id="0">
    <w:p w14:paraId="37CB274A" w14:textId="77777777" w:rsidR="000404D7" w:rsidRDefault="000404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NeueLT Std 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8"/>
      </w:rPr>
      <w:id w:val="-1282879795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1016A970" w14:textId="428E6349" w:rsidR="003203A4" w:rsidRDefault="003203A4" w:rsidP="003203A4">
        <w:pPr>
          <w:pStyle w:val="Footer"/>
          <w:jc w:val="center"/>
          <w:rPr>
            <w:b/>
            <w:sz w:val="28"/>
          </w:rPr>
        </w:pPr>
        <w:r>
          <w:rPr>
            <w:b/>
            <w:sz w:val="28"/>
          </w:rPr>
          <w:t xml:space="preserve">LA SOLICITUD DEBE SER RECIBIDA O CON MATASELLOS </w:t>
        </w:r>
      </w:p>
      <w:p w14:paraId="506EEF8C" w14:textId="77777777" w:rsidR="003203A4" w:rsidRPr="00F14B55" w:rsidRDefault="003203A4" w:rsidP="003203A4">
        <w:pPr>
          <w:pStyle w:val="Footer"/>
          <w:jc w:val="center"/>
          <w:rPr>
            <w:b/>
            <w:sz w:val="21"/>
          </w:rPr>
        </w:pPr>
        <w:r>
          <w:rPr>
            <w:b/>
            <w:sz w:val="28"/>
          </w:rPr>
          <w:t>ANTES DEL 27 DE MARZO DEL 2020</w:t>
        </w:r>
      </w:p>
    </w:sdtContent>
  </w:sdt>
  <w:p w14:paraId="580458E8" w14:textId="35BDBFDF" w:rsidR="00176E67" w:rsidRPr="003203A4" w:rsidRDefault="00176E67" w:rsidP="00320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8"/>
      </w:rPr>
      <w:id w:val="211627066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669AC5C4" w14:textId="6C583C85" w:rsidR="003203A4" w:rsidRDefault="003203A4" w:rsidP="00F14B55">
        <w:pPr>
          <w:pStyle w:val="Footer"/>
          <w:jc w:val="center"/>
          <w:rPr>
            <w:b/>
            <w:sz w:val="28"/>
          </w:rPr>
        </w:pPr>
        <w:r>
          <w:rPr>
            <w:b/>
            <w:sz w:val="28"/>
          </w:rPr>
          <w:t xml:space="preserve">LA SOLICITUD DEBE SER RECIBIDA O CON MATASELLOS </w:t>
        </w:r>
      </w:p>
      <w:p w14:paraId="7B9B6614" w14:textId="52CEE7AD" w:rsidR="00F14B55" w:rsidRPr="00F14B55" w:rsidRDefault="003203A4" w:rsidP="00F14B55">
        <w:pPr>
          <w:pStyle w:val="Footer"/>
          <w:jc w:val="center"/>
          <w:rPr>
            <w:b/>
            <w:sz w:val="21"/>
          </w:rPr>
        </w:pPr>
        <w:r>
          <w:rPr>
            <w:b/>
            <w:sz w:val="28"/>
          </w:rPr>
          <w:t>ANTES DEL 27 DE MARZO DEL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998D" w14:textId="77777777" w:rsidR="000404D7" w:rsidRDefault="000404D7" w:rsidP="00176E67">
      <w:r>
        <w:separator/>
      </w:r>
    </w:p>
  </w:footnote>
  <w:footnote w:type="continuationSeparator" w:id="0">
    <w:p w14:paraId="390C3BE7" w14:textId="77777777" w:rsidR="000404D7" w:rsidRDefault="000404D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1EF8" w14:textId="1D6D3002" w:rsidR="007912EF" w:rsidRDefault="007912EF" w:rsidP="002921CF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11015276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F69697" w14:textId="77777777" w:rsidR="007912EF" w:rsidRDefault="007912EF" w:rsidP="002921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FD21C" w14:textId="77777777" w:rsidR="00F14B55" w:rsidRDefault="00F14B55" w:rsidP="007912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i/>
      </w:rPr>
      <w:id w:val="-13484066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92234B" w14:textId="04FB9F0F" w:rsidR="007912EF" w:rsidRPr="007912EF" w:rsidRDefault="007912EF" w:rsidP="007912EF">
        <w:pPr>
          <w:pStyle w:val="Header"/>
          <w:framePr w:w="289" w:h="354" w:hRule="exact" w:wrap="none" w:vAnchor="text" w:hAnchor="page" w:x="10906" w:y="194"/>
          <w:rPr>
            <w:rStyle w:val="PageNumber"/>
            <w:i/>
          </w:rPr>
        </w:pPr>
        <w:r w:rsidRPr="007912EF">
          <w:rPr>
            <w:rStyle w:val="PageNumber"/>
            <w:rFonts w:asciiTheme="majorHAnsi" w:hAnsiTheme="majorHAnsi" w:cstheme="majorHAnsi"/>
            <w:b/>
            <w:i/>
            <w:sz w:val="22"/>
          </w:rPr>
          <w:fldChar w:fldCharType="begin"/>
        </w:r>
        <w:r w:rsidRPr="007912EF">
          <w:rPr>
            <w:rStyle w:val="PageNumber"/>
            <w:rFonts w:asciiTheme="majorHAnsi" w:hAnsiTheme="majorHAnsi" w:cstheme="majorHAnsi"/>
            <w:b/>
            <w:i/>
            <w:sz w:val="22"/>
          </w:rPr>
          <w:instrText xml:space="preserve"> PAGE </w:instrText>
        </w:r>
        <w:r w:rsidRPr="007912EF">
          <w:rPr>
            <w:rStyle w:val="PageNumber"/>
            <w:rFonts w:asciiTheme="majorHAnsi" w:hAnsiTheme="majorHAnsi" w:cstheme="majorHAnsi"/>
            <w:b/>
            <w:i/>
            <w:sz w:val="22"/>
          </w:rPr>
          <w:fldChar w:fldCharType="separate"/>
        </w:r>
        <w:r w:rsidRPr="007912EF">
          <w:rPr>
            <w:rStyle w:val="PageNumber"/>
            <w:rFonts w:asciiTheme="majorHAnsi" w:hAnsiTheme="majorHAnsi" w:cstheme="majorHAnsi"/>
            <w:b/>
            <w:i/>
            <w:noProof/>
            <w:sz w:val="22"/>
          </w:rPr>
          <w:t>2</w:t>
        </w:r>
        <w:r w:rsidRPr="007912EF">
          <w:rPr>
            <w:rStyle w:val="PageNumber"/>
            <w:rFonts w:asciiTheme="majorHAnsi" w:hAnsiTheme="majorHAnsi" w:cstheme="majorHAnsi"/>
            <w:b/>
            <w:i/>
            <w:sz w:val="22"/>
          </w:rPr>
          <w:fldChar w:fldCharType="end"/>
        </w:r>
      </w:p>
    </w:sdtContent>
  </w:sdt>
  <w:p w14:paraId="4A60E4DD" w14:textId="69F35AB4" w:rsidR="00ED1F3F" w:rsidRPr="00ED1F3F" w:rsidRDefault="006158EF" w:rsidP="007912EF">
    <w:pPr>
      <w:pStyle w:val="Heading1"/>
      <w:ind w:right="360"/>
      <w:jc w:val="right"/>
      <w:rPr>
        <w:i/>
        <w:sz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56FD460" wp14:editId="132310D2">
          <wp:simplePos x="0" y="0"/>
          <wp:positionH relativeFrom="column">
            <wp:posOffset>-55464</wp:posOffset>
          </wp:positionH>
          <wp:positionV relativeFrom="paragraph">
            <wp:posOffset>-135890</wp:posOffset>
          </wp:positionV>
          <wp:extent cx="2610769" cy="45013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ferFoodCats_PRIMAR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769" cy="45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081">
      <w:rPr>
        <w:i/>
        <w:sz w:val="22"/>
      </w:rPr>
      <w:t xml:space="preserve"> </w:t>
    </w:r>
    <w:r w:rsidR="00675744" w:rsidRPr="00675744">
      <w:rPr>
        <w:i/>
        <w:sz w:val="22"/>
        <w:lang w:val="es-ES"/>
      </w:rPr>
      <w:t>Aplicación</w:t>
    </w:r>
    <w:r w:rsidR="00F14B55" w:rsidRPr="00675744">
      <w:rPr>
        <w:i/>
        <w:sz w:val="22"/>
        <w:lang w:val="es-ES"/>
      </w:rPr>
      <w:t xml:space="preserve"> </w:t>
    </w:r>
    <w:r w:rsidR="00675744" w:rsidRPr="00675744">
      <w:rPr>
        <w:i/>
        <w:sz w:val="22"/>
        <w:lang w:val="es-ES"/>
      </w:rPr>
      <w:t>Pag</w:t>
    </w:r>
    <w:r w:rsidR="00675744">
      <w:rPr>
        <w:i/>
        <w:sz w:val="22"/>
        <w:lang w:val="es-ES"/>
      </w:rPr>
      <w:t>i</w:t>
    </w:r>
    <w:r w:rsidR="00675744" w:rsidRPr="00675744">
      <w:rPr>
        <w:i/>
        <w:sz w:val="22"/>
        <w:lang w:val="es-ES"/>
      </w:rPr>
      <w:t>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D339" w14:textId="42143CCC" w:rsidR="00F14B55" w:rsidRDefault="006158EF" w:rsidP="00F14B55">
    <w:pPr>
      <w:pStyle w:val="Header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CEA8BA1" wp14:editId="7D46284D">
          <wp:simplePos x="0" y="0"/>
          <wp:positionH relativeFrom="column">
            <wp:posOffset>-15875</wp:posOffset>
          </wp:positionH>
          <wp:positionV relativeFrom="paragraph">
            <wp:posOffset>76791</wp:posOffset>
          </wp:positionV>
          <wp:extent cx="2610769" cy="450133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ferFoodCats_PRIMAR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769" cy="45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D16C7"/>
    <w:multiLevelType w:val="hybridMultilevel"/>
    <w:tmpl w:val="EE68B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553A22"/>
    <w:multiLevelType w:val="hybridMultilevel"/>
    <w:tmpl w:val="7944C38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D1831AA"/>
    <w:multiLevelType w:val="hybridMultilevel"/>
    <w:tmpl w:val="5064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3FEA"/>
    <w:multiLevelType w:val="hybridMultilevel"/>
    <w:tmpl w:val="6BBA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13985"/>
    <w:multiLevelType w:val="hybridMultilevel"/>
    <w:tmpl w:val="C986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3EF2"/>
    <w:multiLevelType w:val="hybridMultilevel"/>
    <w:tmpl w:val="DBD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1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1A5D"/>
    <w:multiLevelType w:val="hybridMultilevel"/>
    <w:tmpl w:val="0E5ADC96"/>
    <w:lvl w:ilvl="0" w:tplc="E61667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A5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6F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481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28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661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2FF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47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80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79"/>
    <w:rsid w:val="00001579"/>
    <w:rsid w:val="000071F7"/>
    <w:rsid w:val="00010B00"/>
    <w:rsid w:val="00020AE5"/>
    <w:rsid w:val="0002609D"/>
    <w:rsid w:val="000261E8"/>
    <w:rsid w:val="0002798A"/>
    <w:rsid w:val="000301AC"/>
    <w:rsid w:val="000404D7"/>
    <w:rsid w:val="000560DE"/>
    <w:rsid w:val="00057C3E"/>
    <w:rsid w:val="00063B7B"/>
    <w:rsid w:val="00077524"/>
    <w:rsid w:val="00083002"/>
    <w:rsid w:val="00087B85"/>
    <w:rsid w:val="00093C8E"/>
    <w:rsid w:val="000A01F1"/>
    <w:rsid w:val="000A0B5B"/>
    <w:rsid w:val="000B1EFE"/>
    <w:rsid w:val="000B5341"/>
    <w:rsid w:val="000C1163"/>
    <w:rsid w:val="000C797A"/>
    <w:rsid w:val="000D2539"/>
    <w:rsid w:val="000D2BB8"/>
    <w:rsid w:val="000D3348"/>
    <w:rsid w:val="000F2DF4"/>
    <w:rsid w:val="000F6783"/>
    <w:rsid w:val="00103C79"/>
    <w:rsid w:val="00113FD5"/>
    <w:rsid w:val="00120C95"/>
    <w:rsid w:val="0014663E"/>
    <w:rsid w:val="001630B5"/>
    <w:rsid w:val="00172AC2"/>
    <w:rsid w:val="00176E67"/>
    <w:rsid w:val="00180664"/>
    <w:rsid w:val="001903F7"/>
    <w:rsid w:val="0019395E"/>
    <w:rsid w:val="001C0A29"/>
    <w:rsid w:val="001D3E27"/>
    <w:rsid w:val="001D5D6D"/>
    <w:rsid w:val="001D6B76"/>
    <w:rsid w:val="001F2CD0"/>
    <w:rsid w:val="001F307D"/>
    <w:rsid w:val="00211828"/>
    <w:rsid w:val="002140C5"/>
    <w:rsid w:val="00250014"/>
    <w:rsid w:val="002515E3"/>
    <w:rsid w:val="00263588"/>
    <w:rsid w:val="00264999"/>
    <w:rsid w:val="00275BB5"/>
    <w:rsid w:val="00286F6A"/>
    <w:rsid w:val="00291C8C"/>
    <w:rsid w:val="002A1ECE"/>
    <w:rsid w:val="002A2240"/>
    <w:rsid w:val="002A2510"/>
    <w:rsid w:val="002A61DC"/>
    <w:rsid w:val="002A6FA9"/>
    <w:rsid w:val="002B4CAD"/>
    <w:rsid w:val="002B4D1D"/>
    <w:rsid w:val="002C0697"/>
    <w:rsid w:val="002C10B1"/>
    <w:rsid w:val="002D08B9"/>
    <w:rsid w:val="002D222A"/>
    <w:rsid w:val="002D52D0"/>
    <w:rsid w:val="003076FD"/>
    <w:rsid w:val="00317005"/>
    <w:rsid w:val="003203A4"/>
    <w:rsid w:val="00330050"/>
    <w:rsid w:val="00332C9F"/>
    <w:rsid w:val="003349AD"/>
    <w:rsid w:val="00335259"/>
    <w:rsid w:val="003438A9"/>
    <w:rsid w:val="003444FD"/>
    <w:rsid w:val="003926AB"/>
    <w:rsid w:val="003929F1"/>
    <w:rsid w:val="003A1B63"/>
    <w:rsid w:val="003A41A1"/>
    <w:rsid w:val="003B2326"/>
    <w:rsid w:val="003B73EA"/>
    <w:rsid w:val="003C4EAA"/>
    <w:rsid w:val="00400251"/>
    <w:rsid w:val="0040072E"/>
    <w:rsid w:val="00405E6D"/>
    <w:rsid w:val="004129B5"/>
    <w:rsid w:val="00430BD9"/>
    <w:rsid w:val="00430C9F"/>
    <w:rsid w:val="00433761"/>
    <w:rsid w:val="004376F7"/>
    <w:rsid w:val="00437ED0"/>
    <w:rsid w:val="00440CD8"/>
    <w:rsid w:val="00443837"/>
    <w:rsid w:val="00447DAA"/>
    <w:rsid w:val="00450F66"/>
    <w:rsid w:val="00461739"/>
    <w:rsid w:val="004646C3"/>
    <w:rsid w:val="00467865"/>
    <w:rsid w:val="0048685F"/>
    <w:rsid w:val="00490804"/>
    <w:rsid w:val="004A1437"/>
    <w:rsid w:val="004A4198"/>
    <w:rsid w:val="004A54EA"/>
    <w:rsid w:val="004B0578"/>
    <w:rsid w:val="004B0CF0"/>
    <w:rsid w:val="004E34C6"/>
    <w:rsid w:val="004E4E2D"/>
    <w:rsid w:val="004F1A8C"/>
    <w:rsid w:val="004F62AD"/>
    <w:rsid w:val="00501AE8"/>
    <w:rsid w:val="00502902"/>
    <w:rsid w:val="00504B65"/>
    <w:rsid w:val="005114CE"/>
    <w:rsid w:val="0052122B"/>
    <w:rsid w:val="00532FF0"/>
    <w:rsid w:val="005439A5"/>
    <w:rsid w:val="00554E7E"/>
    <w:rsid w:val="005557F6"/>
    <w:rsid w:val="00563778"/>
    <w:rsid w:val="005713A5"/>
    <w:rsid w:val="005845ED"/>
    <w:rsid w:val="00593DA5"/>
    <w:rsid w:val="00595012"/>
    <w:rsid w:val="005A2ED9"/>
    <w:rsid w:val="005B4AE2"/>
    <w:rsid w:val="005C67F8"/>
    <w:rsid w:val="005E63CC"/>
    <w:rsid w:val="005F6E87"/>
    <w:rsid w:val="00602863"/>
    <w:rsid w:val="00607FED"/>
    <w:rsid w:val="00613129"/>
    <w:rsid w:val="006158EF"/>
    <w:rsid w:val="00617213"/>
    <w:rsid w:val="00617C65"/>
    <w:rsid w:val="00625A80"/>
    <w:rsid w:val="0063459A"/>
    <w:rsid w:val="00635702"/>
    <w:rsid w:val="0066126B"/>
    <w:rsid w:val="00675744"/>
    <w:rsid w:val="00682C69"/>
    <w:rsid w:val="006B5CC5"/>
    <w:rsid w:val="006D2635"/>
    <w:rsid w:val="006D779C"/>
    <w:rsid w:val="006E1A6B"/>
    <w:rsid w:val="006E4F63"/>
    <w:rsid w:val="006E729E"/>
    <w:rsid w:val="00707A02"/>
    <w:rsid w:val="00722A00"/>
    <w:rsid w:val="00724FA4"/>
    <w:rsid w:val="007264A2"/>
    <w:rsid w:val="007325A9"/>
    <w:rsid w:val="00740B40"/>
    <w:rsid w:val="0074168F"/>
    <w:rsid w:val="0075451A"/>
    <w:rsid w:val="00754F0F"/>
    <w:rsid w:val="007602AC"/>
    <w:rsid w:val="00774B67"/>
    <w:rsid w:val="00786E50"/>
    <w:rsid w:val="007912EF"/>
    <w:rsid w:val="00793AC6"/>
    <w:rsid w:val="007A1A51"/>
    <w:rsid w:val="007A71DE"/>
    <w:rsid w:val="007B199B"/>
    <w:rsid w:val="007B6119"/>
    <w:rsid w:val="007C1DA0"/>
    <w:rsid w:val="007C71B8"/>
    <w:rsid w:val="007D3430"/>
    <w:rsid w:val="007E2A15"/>
    <w:rsid w:val="007E56C4"/>
    <w:rsid w:val="007E6CBB"/>
    <w:rsid w:val="007F3D5B"/>
    <w:rsid w:val="00802571"/>
    <w:rsid w:val="008107D6"/>
    <w:rsid w:val="00816D71"/>
    <w:rsid w:val="00841645"/>
    <w:rsid w:val="00852EC6"/>
    <w:rsid w:val="00856C35"/>
    <w:rsid w:val="00871876"/>
    <w:rsid w:val="008753A7"/>
    <w:rsid w:val="00885FF8"/>
    <w:rsid w:val="0088782D"/>
    <w:rsid w:val="008A3CF4"/>
    <w:rsid w:val="008A5136"/>
    <w:rsid w:val="008B5869"/>
    <w:rsid w:val="008B7081"/>
    <w:rsid w:val="008C741C"/>
    <w:rsid w:val="008D7A67"/>
    <w:rsid w:val="008F1337"/>
    <w:rsid w:val="008F295E"/>
    <w:rsid w:val="008F2F8A"/>
    <w:rsid w:val="008F5BCD"/>
    <w:rsid w:val="00902964"/>
    <w:rsid w:val="00920507"/>
    <w:rsid w:val="00933455"/>
    <w:rsid w:val="009365B0"/>
    <w:rsid w:val="0094790F"/>
    <w:rsid w:val="00957F1A"/>
    <w:rsid w:val="00966B90"/>
    <w:rsid w:val="009737B7"/>
    <w:rsid w:val="00974627"/>
    <w:rsid w:val="00977081"/>
    <w:rsid w:val="009802C4"/>
    <w:rsid w:val="009976D9"/>
    <w:rsid w:val="00997A3E"/>
    <w:rsid w:val="009A0C74"/>
    <w:rsid w:val="009A12D5"/>
    <w:rsid w:val="009A4EA3"/>
    <w:rsid w:val="009A55DC"/>
    <w:rsid w:val="009B0751"/>
    <w:rsid w:val="009B3F94"/>
    <w:rsid w:val="009C220D"/>
    <w:rsid w:val="009C3DF1"/>
    <w:rsid w:val="009D06AD"/>
    <w:rsid w:val="009E6B1D"/>
    <w:rsid w:val="00A04086"/>
    <w:rsid w:val="00A16044"/>
    <w:rsid w:val="00A176EF"/>
    <w:rsid w:val="00A211B2"/>
    <w:rsid w:val="00A2727E"/>
    <w:rsid w:val="00A35524"/>
    <w:rsid w:val="00A60C9E"/>
    <w:rsid w:val="00A74F99"/>
    <w:rsid w:val="00A76D6D"/>
    <w:rsid w:val="00A82BA3"/>
    <w:rsid w:val="00A93A57"/>
    <w:rsid w:val="00A94ACC"/>
    <w:rsid w:val="00AA2EA7"/>
    <w:rsid w:val="00AC0187"/>
    <w:rsid w:val="00AC7835"/>
    <w:rsid w:val="00AE6FA4"/>
    <w:rsid w:val="00B03907"/>
    <w:rsid w:val="00B11811"/>
    <w:rsid w:val="00B11C07"/>
    <w:rsid w:val="00B13D6E"/>
    <w:rsid w:val="00B15EA2"/>
    <w:rsid w:val="00B311E1"/>
    <w:rsid w:val="00B4735C"/>
    <w:rsid w:val="00B579DF"/>
    <w:rsid w:val="00B72E70"/>
    <w:rsid w:val="00B873E0"/>
    <w:rsid w:val="00B90EC2"/>
    <w:rsid w:val="00BA0807"/>
    <w:rsid w:val="00BA0AB9"/>
    <w:rsid w:val="00BA268F"/>
    <w:rsid w:val="00BA7629"/>
    <w:rsid w:val="00BB72BE"/>
    <w:rsid w:val="00BC07E3"/>
    <w:rsid w:val="00BC66A9"/>
    <w:rsid w:val="00BD103E"/>
    <w:rsid w:val="00BD3E28"/>
    <w:rsid w:val="00BF53B4"/>
    <w:rsid w:val="00BF7D87"/>
    <w:rsid w:val="00C079CA"/>
    <w:rsid w:val="00C2162E"/>
    <w:rsid w:val="00C31CB3"/>
    <w:rsid w:val="00C45FDA"/>
    <w:rsid w:val="00C47D8D"/>
    <w:rsid w:val="00C67741"/>
    <w:rsid w:val="00C74647"/>
    <w:rsid w:val="00C76039"/>
    <w:rsid w:val="00C76480"/>
    <w:rsid w:val="00C80AD2"/>
    <w:rsid w:val="00C8155B"/>
    <w:rsid w:val="00C8204A"/>
    <w:rsid w:val="00C82C6A"/>
    <w:rsid w:val="00C92A3C"/>
    <w:rsid w:val="00C92FD6"/>
    <w:rsid w:val="00C97FE8"/>
    <w:rsid w:val="00CB1317"/>
    <w:rsid w:val="00CC1433"/>
    <w:rsid w:val="00CE3BB9"/>
    <w:rsid w:val="00CE5DC7"/>
    <w:rsid w:val="00CE6ED0"/>
    <w:rsid w:val="00CE7D54"/>
    <w:rsid w:val="00D000AC"/>
    <w:rsid w:val="00D070A7"/>
    <w:rsid w:val="00D14E73"/>
    <w:rsid w:val="00D4470F"/>
    <w:rsid w:val="00D45B9F"/>
    <w:rsid w:val="00D5199B"/>
    <w:rsid w:val="00D52F35"/>
    <w:rsid w:val="00D55AFA"/>
    <w:rsid w:val="00D56B9D"/>
    <w:rsid w:val="00D578C6"/>
    <w:rsid w:val="00D602F1"/>
    <w:rsid w:val="00D6155E"/>
    <w:rsid w:val="00D7498B"/>
    <w:rsid w:val="00D83A19"/>
    <w:rsid w:val="00D86A85"/>
    <w:rsid w:val="00D90A75"/>
    <w:rsid w:val="00DA4514"/>
    <w:rsid w:val="00DB21E9"/>
    <w:rsid w:val="00DB2B2F"/>
    <w:rsid w:val="00DC47A2"/>
    <w:rsid w:val="00DC72F0"/>
    <w:rsid w:val="00DD61BD"/>
    <w:rsid w:val="00DE1551"/>
    <w:rsid w:val="00DE1A09"/>
    <w:rsid w:val="00DE1DE3"/>
    <w:rsid w:val="00DE24B9"/>
    <w:rsid w:val="00DE7FB7"/>
    <w:rsid w:val="00DF1124"/>
    <w:rsid w:val="00DF68CE"/>
    <w:rsid w:val="00E106E2"/>
    <w:rsid w:val="00E108D7"/>
    <w:rsid w:val="00E20DDA"/>
    <w:rsid w:val="00E21634"/>
    <w:rsid w:val="00E32A8B"/>
    <w:rsid w:val="00E33B28"/>
    <w:rsid w:val="00E36054"/>
    <w:rsid w:val="00E37E7B"/>
    <w:rsid w:val="00E46E04"/>
    <w:rsid w:val="00E87396"/>
    <w:rsid w:val="00E95EC5"/>
    <w:rsid w:val="00E96F6F"/>
    <w:rsid w:val="00EA1FF5"/>
    <w:rsid w:val="00EB478A"/>
    <w:rsid w:val="00EB486B"/>
    <w:rsid w:val="00EC34A0"/>
    <w:rsid w:val="00EC42A3"/>
    <w:rsid w:val="00ED1F3F"/>
    <w:rsid w:val="00F12CF8"/>
    <w:rsid w:val="00F14B0C"/>
    <w:rsid w:val="00F14B55"/>
    <w:rsid w:val="00F258DB"/>
    <w:rsid w:val="00F32682"/>
    <w:rsid w:val="00F43145"/>
    <w:rsid w:val="00F50412"/>
    <w:rsid w:val="00F624B9"/>
    <w:rsid w:val="00F83033"/>
    <w:rsid w:val="00F966AA"/>
    <w:rsid w:val="00FB538F"/>
    <w:rsid w:val="00FC3071"/>
    <w:rsid w:val="00FD5902"/>
    <w:rsid w:val="00FE46ED"/>
    <w:rsid w:val="00FF1313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4A228"/>
  <w15:docId w15:val="{9BE8A172-DA7F-8F4A-A6FD-6666531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A61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4B55"/>
  </w:style>
  <w:style w:type="character" w:styleId="Hyperlink">
    <w:name w:val="Hyperlink"/>
    <w:basedOn w:val="DefaultParagraphFont"/>
    <w:uiPriority w:val="99"/>
    <w:unhideWhenUsed/>
    <w:rsid w:val="004F1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A8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0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rfoodcats@email.arizona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rfoodcats@email.arizona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rfoodcats@email.arizona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aferfoodcats@email.arizona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bs/Library/Containers/com.microsoft.Word/Data/Library/Application%20Support/Microsoft/Office/16.0/DTS/Search/%7bBE02E666-C8E5-D942-87AA-B6DAAB5D2F84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{BE02E666-C8E5-D942-87AA-B6DAAB5D2F84}tf02803374.dotx</Template>
  <TotalTime>2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Cooper, Margarethe A - (cooperma)</dc:creator>
  <cp:lastModifiedBy>Jenny Fleitman</cp:lastModifiedBy>
  <cp:revision>2</cp:revision>
  <cp:lastPrinted>2020-01-27T17:34:00Z</cp:lastPrinted>
  <dcterms:created xsi:type="dcterms:W3CDTF">2020-08-17T03:51:00Z</dcterms:created>
  <dcterms:modified xsi:type="dcterms:W3CDTF">2020-08-17T03:51:00Z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